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26" w:rsidRPr="007F553E" w:rsidRDefault="006C7126" w:rsidP="006C7126">
      <w:pPr>
        <w:ind w:left="810"/>
        <w:jc w:val="center"/>
        <w:rPr>
          <w:rFonts w:ascii="Arial" w:hAnsi="Arial"/>
          <w:b/>
          <w:sz w:val="28"/>
          <w:lang w:val="en-US" w:bidi="fa-IR"/>
        </w:rPr>
      </w:pPr>
      <w:proofErr w:type="spellStart"/>
      <w:r w:rsidRPr="007F553E">
        <w:rPr>
          <w:rFonts w:ascii="Arial" w:hAnsi="Arial"/>
          <w:b/>
          <w:sz w:val="28"/>
          <w:lang w:val="en-US" w:bidi="fa-IR"/>
        </w:rPr>
        <w:t>Farzad</w:t>
      </w:r>
      <w:proofErr w:type="spellEnd"/>
      <w:r w:rsidRPr="007F553E">
        <w:rPr>
          <w:rFonts w:ascii="Arial" w:hAnsi="Arial"/>
          <w:b/>
          <w:sz w:val="28"/>
          <w:lang w:val="en-US" w:bidi="fa-IR"/>
        </w:rPr>
        <w:t xml:space="preserve"> </w:t>
      </w:r>
      <w:proofErr w:type="spellStart"/>
      <w:r w:rsidRPr="007F553E">
        <w:rPr>
          <w:rFonts w:ascii="Arial" w:hAnsi="Arial"/>
          <w:b/>
          <w:sz w:val="28"/>
          <w:lang w:val="en-US" w:bidi="fa-IR"/>
        </w:rPr>
        <w:t>Naderi</w:t>
      </w:r>
      <w:proofErr w:type="spellEnd"/>
    </w:p>
    <w:p w:rsidR="006C7126" w:rsidRPr="007F553E" w:rsidRDefault="006C7126" w:rsidP="006C7126">
      <w:pPr>
        <w:ind w:left="810"/>
        <w:jc w:val="center"/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3600, </w:t>
      </w:r>
      <w:proofErr w:type="spellStart"/>
      <w:r w:rsidRPr="007F553E">
        <w:rPr>
          <w:rFonts w:ascii="Arial" w:hAnsi="Arial"/>
          <w:lang w:val="en-US" w:bidi="fa-IR"/>
        </w:rPr>
        <w:t>Parc</w:t>
      </w:r>
      <w:proofErr w:type="spellEnd"/>
      <w:r w:rsidRPr="007F553E">
        <w:rPr>
          <w:rFonts w:ascii="Arial" w:hAnsi="Arial"/>
          <w:lang w:val="en-US" w:bidi="fa-IR"/>
        </w:rPr>
        <w:t xml:space="preserve"> St., apartment </w:t>
      </w:r>
      <w:r w:rsidR="007737B4">
        <w:rPr>
          <w:rFonts w:ascii="Arial" w:hAnsi="Arial"/>
          <w:lang w:val="en-US" w:bidi="fa-IR"/>
        </w:rPr>
        <w:t>2108</w:t>
      </w:r>
    </w:p>
    <w:p w:rsidR="006C7126" w:rsidRPr="007F553E" w:rsidRDefault="006C7126" w:rsidP="006C7126">
      <w:pPr>
        <w:ind w:left="810"/>
        <w:jc w:val="center"/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>Montreal (Quebec</w:t>
      </w:r>
      <w:proofErr w:type="gramStart"/>
      <w:r w:rsidRPr="007F553E">
        <w:rPr>
          <w:rFonts w:ascii="Arial" w:hAnsi="Arial"/>
          <w:lang w:val="en-US" w:bidi="fa-IR"/>
        </w:rPr>
        <w:t>)  H2X</w:t>
      </w:r>
      <w:proofErr w:type="gramEnd"/>
      <w:r w:rsidRPr="007F553E">
        <w:rPr>
          <w:rFonts w:ascii="Arial" w:hAnsi="Arial"/>
          <w:lang w:val="en-US" w:bidi="fa-IR"/>
        </w:rPr>
        <w:t xml:space="preserve"> 3R2</w:t>
      </w:r>
    </w:p>
    <w:p w:rsidR="006C7126" w:rsidRPr="007F553E" w:rsidRDefault="006C7126" w:rsidP="006C7126">
      <w:pPr>
        <w:widowControl w:val="0"/>
        <w:tabs>
          <w:tab w:val="center" w:pos="1929"/>
          <w:tab w:val="center" w:pos="8993"/>
        </w:tabs>
        <w:autoSpaceDE w:val="0"/>
        <w:autoSpaceDN w:val="0"/>
        <w:adjustRightInd w:val="0"/>
        <w:ind w:left="810"/>
        <w:jc w:val="center"/>
        <w:rPr>
          <w:rFonts w:ascii="Arial" w:hAnsi="Arial"/>
          <w:lang w:val="en-US" w:bidi="fa-IR"/>
        </w:rPr>
      </w:pPr>
      <w:r w:rsidRPr="007F553E">
        <w:rPr>
          <w:rFonts w:ascii="Arial" w:hAnsi="Arial"/>
          <w:color w:val="0000FF"/>
          <w:lang w:val="en-US" w:bidi="fa-IR"/>
        </w:rPr>
        <w:t>Email: fz.naderi@gmail.com</w:t>
      </w:r>
    </w:p>
    <w:p w:rsidR="006C7126" w:rsidRPr="007F553E" w:rsidRDefault="006C7126" w:rsidP="006C7126">
      <w:pPr>
        <w:pBdr>
          <w:bottom w:val="single" w:sz="4" w:space="1" w:color="auto"/>
        </w:pBdr>
        <w:ind w:left="810"/>
        <w:jc w:val="center"/>
        <w:rPr>
          <w:rFonts w:ascii="Arial" w:hAnsi="Arial"/>
          <w:color w:val="000000"/>
          <w:szCs w:val="20"/>
          <w:lang w:val="en-US" w:bidi="fa-IR"/>
        </w:rPr>
      </w:pPr>
      <w:proofErr w:type="gramStart"/>
      <w:r w:rsidRPr="007F553E">
        <w:rPr>
          <w:rFonts w:ascii="Arial" w:hAnsi="Arial"/>
          <w:lang w:val="en-US" w:bidi="fa-IR"/>
        </w:rPr>
        <w:t>Phone :</w:t>
      </w:r>
      <w:proofErr w:type="gramEnd"/>
      <w:r w:rsidRPr="007F553E">
        <w:rPr>
          <w:rFonts w:ascii="Arial" w:hAnsi="Arial"/>
          <w:lang w:val="en-US" w:bidi="fa-IR"/>
        </w:rPr>
        <w:t xml:space="preserve"> (514) 651 4002</w:t>
      </w:r>
    </w:p>
    <w:p w:rsidR="006C7126" w:rsidRPr="007F553E" w:rsidRDefault="006C7126" w:rsidP="006C7126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lang w:val="en-US" w:bidi="fa-IR"/>
        </w:rPr>
      </w:pPr>
      <w:r w:rsidRPr="007F553E">
        <w:rPr>
          <w:rFonts w:ascii="Arial" w:hAnsi="Arial"/>
          <w:b/>
          <w:color w:val="000000"/>
          <w:lang w:val="en-US" w:bidi="fa-IR"/>
        </w:rPr>
        <w:t xml:space="preserve"> </w:t>
      </w:r>
    </w:p>
    <w:p w:rsidR="006C7126" w:rsidRDefault="006C7126" w:rsidP="006C7126">
      <w:p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 </w:t>
      </w:r>
    </w:p>
    <w:p w:rsidR="00775848" w:rsidRPr="007F553E" w:rsidRDefault="00775848" w:rsidP="006C7126">
      <w:pPr>
        <w:rPr>
          <w:rFonts w:ascii="Arial" w:hAnsi="Arial"/>
          <w:lang w:val="en-US" w:bidi="fa-IR"/>
        </w:rPr>
      </w:pPr>
    </w:p>
    <w:p w:rsidR="006C7126" w:rsidRPr="007F553E" w:rsidRDefault="006C7126" w:rsidP="006C7126">
      <w:pPr>
        <w:pBdr>
          <w:bottom w:val="single" w:sz="4" w:space="1" w:color="auto"/>
        </w:pBdr>
        <w:rPr>
          <w:rFonts w:ascii="Arial" w:hAnsi="Arial"/>
          <w:b/>
          <w:sz w:val="28"/>
          <w:lang w:val="en-US" w:bidi="fa-IR"/>
        </w:rPr>
      </w:pPr>
      <w:r w:rsidRPr="007F553E">
        <w:rPr>
          <w:rFonts w:ascii="Arial" w:hAnsi="Arial"/>
          <w:b/>
          <w:sz w:val="28"/>
          <w:lang w:val="en-US" w:bidi="fa-IR"/>
        </w:rPr>
        <w:t xml:space="preserve">Summary of skills </w:t>
      </w:r>
    </w:p>
    <w:p w:rsidR="006C7126" w:rsidRPr="007F553E" w:rsidRDefault="006C7126" w:rsidP="006C7126">
      <w:p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 </w:t>
      </w:r>
    </w:p>
    <w:p w:rsidR="006C7126" w:rsidRPr="007F553E" w:rsidRDefault="006C7126" w:rsidP="00B426E0">
      <w:pPr>
        <w:numPr>
          <w:ilvl w:val="0"/>
          <w:numId w:val="13"/>
        </w:numPr>
        <w:spacing w:line="360" w:lineRule="auto"/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Language : English, French, </w:t>
      </w:r>
      <w:r w:rsidR="00171903" w:rsidRPr="007F553E">
        <w:rPr>
          <w:rFonts w:ascii="Arial" w:hAnsi="Arial"/>
          <w:lang w:val="en-US" w:bidi="fa-IR"/>
        </w:rPr>
        <w:t>Persian</w:t>
      </w:r>
    </w:p>
    <w:p w:rsidR="00D97B1E" w:rsidRPr="007F553E" w:rsidRDefault="00D97B1E" w:rsidP="00D97B1E">
      <w:pPr>
        <w:numPr>
          <w:ilvl w:val="0"/>
          <w:numId w:val="13"/>
        </w:numPr>
        <w:spacing w:line="360" w:lineRule="auto"/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Knowledge Tax preparation including: DAS, GST, PST &amp; T2 </w:t>
      </w:r>
    </w:p>
    <w:p w:rsidR="00556EEF" w:rsidRPr="00171903" w:rsidRDefault="00556EEF" w:rsidP="00556EEF">
      <w:pPr>
        <w:numPr>
          <w:ilvl w:val="0"/>
          <w:numId w:val="13"/>
        </w:numPr>
        <w:spacing w:line="360" w:lineRule="auto"/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>Extensive experience in Accounting software including: Simply ac</w:t>
      </w:r>
      <w:r>
        <w:rPr>
          <w:rFonts w:ascii="Arial" w:hAnsi="Arial"/>
          <w:lang w:val="en-US" w:bidi="fa-IR"/>
        </w:rPr>
        <w:t xml:space="preserve">counting, QuickBooks </w:t>
      </w:r>
      <w:proofErr w:type="spellStart"/>
      <w:r>
        <w:rPr>
          <w:rFonts w:ascii="Arial" w:hAnsi="Arial"/>
          <w:lang w:val="en-US" w:bidi="fa-IR"/>
        </w:rPr>
        <w:t>Acomba</w:t>
      </w:r>
      <w:proofErr w:type="spellEnd"/>
      <w:r>
        <w:rPr>
          <w:rFonts w:ascii="Arial" w:hAnsi="Arial"/>
          <w:lang w:val="en-US" w:bidi="fa-IR"/>
        </w:rPr>
        <w:t xml:space="preserve">, </w:t>
      </w:r>
      <w:proofErr w:type="spellStart"/>
      <w:r w:rsidRPr="00171903">
        <w:rPr>
          <w:rFonts w:ascii="Arial" w:hAnsi="Arial"/>
          <w:lang w:val="en-US" w:bidi="fa-IR"/>
        </w:rPr>
        <w:t>Avantage</w:t>
      </w:r>
      <w:proofErr w:type="spellEnd"/>
      <w:r>
        <w:rPr>
          <w:rFonts w:ascii="Arial" w:hAnsi="Arial"/>
          <w:lang w:val="en-US" w:bidi="fa-IR"/>
        </w:rPr>
        <w:t xml:space="preserve"> </w:t>
      </w:r>
      <w:r w:rsidRPr="00171903">
        <w:rPr>
          <w:rFonts w:ascii="Arial" w:hAnsi="Arial"/>
          <w:lang w:val="en-US" w:bidi="fa-IR"/>
        </w:rPr>
        <w:t>,</w:t>
      </w:r>
      <w:r>
        <w:rPr>
          <w:rFonts w:ascii="Arial" w:hAnsi="Arial"/>
          <w:lang w:val="en-US" w:bidi="fa-IR"/>
        </w:rPr>
        <w:t>Studio Tax,</w:t>
      </w:r>
      <w:r w:rsidRPr="00171903">
        <w:rPr>
          <w:rFonts w:ascii="Arial" w:hAnsi="Arial"/>
          <w:lang w:val="en-US" w:bidi="fa-IR"/>
        </w:rPr>
        <w:t xml:space="preserve"> DT-MAX, &amp; MS Office (Excel, Word, Outlook, PowerPoint) </w:t>
      </w:r>
    </w:p>
    <w:p w:rsidR="006C7126" w:rsidRPr="007F553E" w:rsidRDefault="006C7126" w:rsidP="00B426E0">
      <w:pPr>
        <w:numPr>
          <w:ilvl w:val="0"/>
          <w:numId w:val="13"/>
        </w:numPr>
        <w:spacing w:line="360" w:lineRule="auto"/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Extensive experience in all field of Accounting : Accounts Receivable, Accounts Payable, Payroll </w:t>
      </w:r>
    </w:p>
    <w:p w:rsidR="006C7126" w:rsidRPr="007F553E" w:rsidRDefault="006C7126" w:rsidP="00B426E0">
      <w:pPr>
        <w:numPr>
          <w:ilvl w:val="0"/>
          <w:numId w:val="13"/>
        </w:numPr>
        <w:spacing w:line="360" w:lineRule="auto"/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Extensive experience in Cost Accounting &amp; Budget </w:t>
      </w:r>
    </w:p>
    <w:p w:rsidR="006C7126" w:rsidRPr="007F553E" w:rsidRDefault="006C7126" w:rsidP="00B426E0">
      <w:pPr>
        <w:numPr>
          <w:ilvl w:val="0"/>
          <w:numId w:val="13"/>
        </w:numPr>
        <w:spacing w:line="360" w:lineRule="auto"/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Extensive experience in preparation of financial statements  </w:t>
      </w:r>
    </w:p>
    <w:p w:rsidR="006C7126" w:rsidRPr="007F553E" w:rsidRDefault="006C7126" w:rsidP="00B426E0">
      <w:pPr>
        <w:numPr>
          <w:ilvl w:val="0"/>
          <w:numId w:val="13"/>
        </w:numPr>
        <w:spacing w:line="360" w:lineRule="auto"/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Strong Analytical ability and Ability to propose alternative solutions. </w:t>
      </w:r>
    </w:p>
    <w:p w:rsidR="006C7126" w:rsidRPr="007F553E" w:rsidRDefault="006C7126" w:rsidP="00B426E0">
      <w:pPr>
        <w:numPr>
          <w:ilvl w:val="0"/>
          <w:numId w:val="13"/>
        </w:numPr>
        <w:spacing w:line="360" w:lineRule="auto"/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Work well in a team environment and Ability to manage the persons and Team.  </w:t>
      </w:r>
    </w:p>
    <w:p w:rsidR="00556EEF" w:rsidRPr="007F553E" w:rsidRDefault="00556EEF" w:rsidP="004D55B4">
      <w:pPr>
        <w:numPr>
          <w:ilvl w:val="0"/>
          <w:numId w:val="13"/>
        </w:numPr>
        <w:spacing w:line="360" w:lineRule="auto"/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Be flexible and </w:t>
      </w:r>
      <w:r w:rsidR="004D55B4">
        <w:rPr>
          <w:rFonts w:ascii="Arial" w:hAnsi="Arial"/>
          <w:lang w:val="en-US" w:bidi="fa-IR"/>
        </w:rPr>
        <w:t>adapt to a changing environment,</w:t>
      </w:r>
      <w:r w:rsidR="004D55B4" w:rsidRPr="004D55B4">
        <w:t xml:space="preserve"> </w:t>
      </w:r>
      <w:r w:rsidR="004D55B4" w:rsidRPr="004D55B4">
        <w:rPr>
          <w:rFonts w:ascii="Arial" w:hAnsi="Arial"/>
          <w:lang w:val="en-US" w:bidi="fa-IR"/>
        </w:rPr>
        <w:t>polyvalent</w:t>
      </w:r>
      <w:r w:rsidR="004D55B4">
        <w:rPr>
          <w:rFonts w:ascii="Arial" w:hAnsi="Arial"/>
          <w:lang w:val="en-US" w:bidi="fa-IR"/>
        </w:rPr>
        <w:t xml:space="preserve"> and multitask.</w:t>
      </w:r>
      <w:r w:rsidRPr="007F553E">
        <w:rPr>
          <w:rFonts w:ascii="Arial" w:hAnsi="Arial"/>
          <w:lang w:val="en-US" w:bidi="fa-IR"/>
        </w:rPr>
        <w:t xml:space="preserve"> </w:t>
      </w:r>
    </w:p>
    <w:p w:rsidR="00775848" w:rsidRDefault="00775848" w:rsidP="006C7126">
      <w:pPr>
        <w:rPr>
          <w:rFonts w:ascii="Arial" w:hAnsi="Arial"/>
          <w:lang w:val="en-US" w:bidi="fa-IR"/>
        </w:rPr>
      </w:pPr>
    </w:p>
    <w:p w:rsidR="00556EEF" w:rsidRPr="007F553E" w:rsidRDefault="00556EEF" w:rsidP="006C7126">
      <w:pPr>
        <w:rPr>
          <w:rFonts w:ascii="Arial" w:hAnsi="Arial"/>
          <w:lang w:val="en-US" w:bidi="fa-IR"/>
        </w:rPr>
      </w:pPr>
    </w:p>
    <w:p w:rsidR="006C7126" w:rsidRPr="007F553E" w:rsidRDefault="006C7126" w:rsidP="006C7126">
      <w:pPr>
        <w:pBdr>
          <w:bottom w:val="single" w:sz="4" w:space="1" w:color="auto"/>
        </w:pBdr>
        <w:rPr>
          <w:rFonts w:ascii="Arial" w:hAnsi="Arial"/>
          <w:b/>
          <w:sz w:val="28"/>
          <w:lang w:val="en-US" w:bidi="fa-IR"/>
        </w:rPr>
      </w:pPr>
      <w:r w:rsidRPr="007F553E">
        <w:rPr>
          <w:rFonts w:ascii="Arial" w:hAnsi="Arial"/>
          <w:b/>
          <w:sz w:val="28"/>
          <w:lang w:val="en-US" w:bidi="fa-IR"/>
        </w:rPr>
        <w:t xml:space="preserve">Professional experience </w:t>
      </w:r>
    </w:p>
    <w:p w:rsidR="006C7126" w:rsidRPr="007F553E" w:rsidRDefault="006C7126" w:rsidP="006C7126">
      <w:p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 </w:t>
      </w:r>
    </w:p>
    <w:p w:rsidR="006C7126" w:rsidRPr="007F553E" w:rsidRDefault="006C7126" w:rsidP="006C7126">
      <w:p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>Internship</w:t>
      </w:r>
    </w:p>
    <w:p w:rsidR="006C7126" w:rsidRPr="007F553E" w:rsidRDefault="006C7126" w:rsidP="009A7544">
      <w:pPr>
        <w:rPr>
          <w:rFonts w:ascii="Arial" w:hAnsi="Arial"/>
          <w:b/>
          <w:lang w:val="en-US" w:bidi="fa-IR"/>
        </w:rPr>
      </w:pPr>
      <w:r w:rsidRPr="007F553E">
        <w:rPr>
          <w:rFonts w:ascii="Arial" w:hAnsi="Arial"/>
          <w:lang w:val="en-US" w:bidi="fa-IR"/>
        </w:rPr>
        <w:t>SMBA-Office of Accounting, Montreal</w:t>
      </w:r>
      <w:r w:rsidRPr="007F553E">
        <w:rPr>
          <w:rFonts w:ascii="Arial" w:hAnsi="Arial"/>
          <w:lang w:val="en-US" w:bidi="fa-IR"/>
        </w:rPr>
        <w:tab/>
      </w:r>
      <w:r w:rsidRPr="007F553E">
        <w:rPr>
          <w:rFonts w:ascii="Arial" w:hAnsi="Arial"/>
          <w:lang w:val="en-US" w:bidi="fa-IR"/>
        </w:rPr>
        <w:tab/>
      </w:r>
      <w:r w:rsidRPr="007F553E">
        <w:rPr>
          <w:rFonts w:ascii="Arial" w:hAnsi="Arial"/>
          <w:lang w:val="en-US" w:bidi="fa-IR"/>
        </w:rPr>
        <w:tab/>
      </w:r>
      <w:r w:rsidRPr="007F553E">
        <w:rPr>
          <w:rFonts w:ascii="Arial" w:hAnsi="Arial"/>
          <w:lang w:val="en-US" w:bidi="fa-IR"/>
        </w:rPr>
        <w:tab/>
      </w:r>
      <w:r w:rsidR="009A7544" w:rsidRPr="002A4218">
        <w:rPr>
          <w:rFonts w:ascii="Arial" w:hAnsi="Arial"/>
          <w:b/>
          <w:lang w:val="en-US" w:bidi="fa-IR"/>
        </w:rPr>
        <w:t xml:space="preserve"> </w:t>
      </w:r>
      <w:r w:rsidR="002A4218" w:rsidRPr="002A4218">
        <w:rPr>
          <w:rFonts w:ascii="Arial" w:hAnsi="Arial"/>
          <w:b/>
          <w:lang w:val="en-US" w:bidi="fa-IR"/>
        </w:rPr>
        <w:t>J</w:t>
      </w:r>
      <w:r w:rsidRPr="007F553E">
        <w:rPr>
          <w:rFonts w:ascii="Arial" w:hAnsi="Arial"/>
          <w:b/>
          <w:lang w:val="en-US" w:bidi="fa-IR"/>
        </w:rPr>
        <w:t xml:space="preserve">une 2015 </w:t>
      </w:r>
      <w:r w:rsidR="009A7544">
        <w:rPr>
          <w:rFonts w:ascii="Arial" w:hAnsi="Arial"/>
          <w:b/>
          <w:lang w:val="en-US" w:bidi="fa-IR"/>
        </w:rPr>
        <w:t>–</w:t>
      </w:r>
      <w:r w:rsidRPr="007F553E">
        <w:rPr>
          <w:rFonts w:ascii="Arial" w:hAnsi="Arial"/>
          <w:b/>
          <w:lang w:val="en-US" w:bidi="fa-IR"/>
        </w:rPr>
        <w:t xml:space="preserve"> </w:t>
      </w:r>
      <w:r w:rsidR="009A7544">
        <w:rPr>
          <w:rFonts w:ascii="Arial" w:hAnsi="Arial"/>
          <w:b/>
          <w:lang w:val="en-US" w:bidi="fa-IR"/>
        </w:rPr>
        <w:t>Feb 2016</w:t>
      </w:r>
      <w:r w:rsidRPr="007F553E">
        <w:rPr>
          <w:rFonts w:ascii="Arial" w:hAnsi="Arial"/>
          <w:b/>
          <w:lang w:val="en-US" w:bidi="fa-IR"/>
        </w:rPr>
        <w:t xml:space="preserve"> </w:t>
      </w:r>
    </w:p>
    <w:p w:rsidR="006C7126" w:rsidRPr="007F553E" w:rsidRDefault="006C7126" w:rsidP="006C7126">
      <w:pPr>
        <w:rPr>
          <w:rFonts w:ascii="Arial" w:hAnsi="Arial"/>
          <w:u w:val="single"/>
          <w:lang w:val="en-US" w:bidi="fa-IR"/>
        </w:rPr>
      </w:pPr>
    </w:p>
    <w:p w:rsidR="006C7126" w:rsidRPr="007F553E" w:rsidRDefault="006C7126" w:rsidP="006C7126">
      <w:pPr>
        <w:rPr>
          <w:rFonts w:ascii="Arial" w:hAnsi="Arial"/>
          <w:u w:val="single"/>
          <w:lang w:val="en-US" w:bidi="fa-IR"/>
        </w:rPr>
      </w:pPr>
      <w:r w:rsidRPr="007F553E">
        <w:rPr>
          <w:rFonts w:ascii="Arial" w:hAnsi="Arial"/>
          <w:u w:val="single"/>
          <w:lang w:val="en-US" w:bidi="fa-IR"/>
        </w:rPr>
        <w:t xml:space="preserve">Responsibilities: </w:t>
      </w:r>
      <w:bookmarkStart w:id="0" w:name="_GoBack"/>
      <w:bookmarkEnd w:id="0"/>
    </w:p>
    <w:p w:rsidR="006C7126" w:rsidRPr="007F553E" w:rsidRDefault="006C7126" w:rsidP="006C7126">
      <w:pPr>
        <w:rPr>
          <w:rFonts w:ascii="Arial" w:hAnsi="Arial"/>
          <w:b/>
          <w:lang w:val="en-US" w:bidi="fa-IR"/>
        </w:rPr>
      </w:pPr>
    </w:p>
    <w:p w:rsidR="006C7126" w:rsidRPr="007F553E" w:rsidRDefault="006C7126" w:rsidP="00B426E0">
      <w:pPr>
        <w:numPr>
          <w:ilvl w:val="0"/>
          <w:numId w:val="14"/>
        </w:numPr>
        <w:spacing w:line="360" w:lineRule="auto"/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Internship in Accounting and Tax Accounting </w:t>
      </w:r>
    </w:p>
    <w:p w:rsidR="006C7126" w:rsidRPr="007F553E" w:rsidRDefault="006C7126" w:rsidP="00B426E0">
      <w:pPr>
        <w:numPr>
          <w:ilvl w:val="0"/>
          <w:numId w:val="14"/>
        </w:numPr>
        <w:spacing w:line="360" w:lineRule="auto"/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Prepared and recorded and Reviewed journal entries </w:t>
      </w:r>
    </w:p>
    <w:p w:rsidR="006C7126" w:rsidRPr="007F553E" w:rsidRDefault="006C7126" w:rsidP="00B426E0">
      <w:pPr>
        <w:numPr>
          <w:ilvl w:val="0"/>
          <w:numId w:val="14"/>
        </w:numPr>
        <w:spacing w:line="360" w:lineRule="auto"/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Prepared financial statements, (Balance sheet, Income statement, Cash flow) </w:t>
      </w:r>
    </w:p>
    <w:p w:rsidR="006C7126" w:rsidRPr="007F553E" w:rsidRDefault="006C7126" w:rsidP="00B426E0">
      <w:pPr>
        <w:numPr>
          <w:ilvl w:val="0"/>
          <w:numId w:val="14"/>
        </w:numPr>
        <w:spacing w:line="360" w:lineRule="auto"/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Produced the Monthly bank reconciliations </w:t>
      </w:r>
    </w:p>
    <w:p w:rsidR="006C7126" w:rsidRPr="007F553E" w:rsidRDefault="006C7126" w:rsidP="00B426E0">
      <w:pPr>
        <w:numPr>
          <w:ilvl w:val="0"/>
          <w:numId w:val="14"/>
        </w:numPr>
        <w:spacing w:line="360" w:lineRule="auto"/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Prepared and filed Payroll  </w:t>
      </w:r>
    </w:p>
    <w:p w:rsidR="006C7126" w:rsidRPr="007F553E" w:rsidRDefault="006C7126" w:rsidP="00B426E0">
      <w:pPr>
        <w:numPr>
          <w:ilvl w:val="0"/>
          <w:numId w:val="14"/>
        </w:numPr>
        <w:spacing w:line="360" w:lineRule="auto"/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Prepared the Tax document : GST,PST ,HST , DAS,T2 , </w:t>
      </w:r>
      <w:proofErr w:type="spellStart"/>
      <w:r w:rsidRPr="007F553E">
        <w:rPr>
          <w:rFonts w:ascii="Arial" w:hAnsi="Arial"/>
          <w:lang w:val="en-US" w:bidi="fa-IR"/>
        </w:rPr>
        <w:t>etc</w:t>
      </w:r>
      <w:proofErr w:type="spellEnd"/>
    </w:p>
    <w:p w:rsidR="00DF362E" w:rsidRDefault="00DF362E" w:rsidP="006C7126">
      <w:pPr>
        <w:rPr>
          <w:rFonts w:ascii="Arial" w:hAnsi="Arial"/>
          <w:lang w:val="en-US" w:bidi="fa-IR"/>
        </w:rPr>
      </w:pPr>
    </w:p>
    <w:p w:rsidR="00DF362E" w:rsidRDefault="00DF362E" w:rsidP="006C7126">
      <w:pPr>
        <w:rPr>
          <w:rFonts w:ascii="Arial" w:hAnsi="Arial"/>
          <w:lang w:val="en-US" w:bidi="fa-IR"/>
        </w:rPr>
      </w:pPr>
    </w:p>
    <w:p w:rsidR="00DF362E" w:rsidRDefault="00DF362E" w:rsidP="006C7126">
      <w:pPr>
        <w:rPr>
          <w:rFonts w:ascii="Arial" w:hAnsi="Arial"/>
          <w:lang w:val="en-US" w:bidi="fa-IR"/>
        </w:rPr>
      </w:pPr>
    </w:p>
    <w:p w:rsidR="006C7126" w:rsidRPr="007F553E" w:rsidRDefault="006C7126" w:rsidP="006C7126">
      <w:p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lastRenderedPageBreak/>
        <w:t xml:space="preserve">Accountant   </w:t>
      </w:r>
      <w:r w:rsidRPr="007F553E">
        <w:rPr>
          <w:rFonts w:ascii="Arial" w:hAnsi="Arial"/>
          <w:lang w:val="en-US" w:bidi="fa-IR"/>
        </w:rPr>
        <w:tab/>
        <w:t xml:space="preserve"> </w:t>
      </w:r>
      <w:r w:rsidRPr="007F553E">
        <w:rPr>
          <w:rFonts w:ascii="Arial" w:hAnsi="Arial"/>
          <w:lang w:val="en-US" w:bidi="fa-IR"/>
        </w:rPr>
        <w:tab/>
        <w:t xml:space="preserve"> </w:t>
      </w:r>
      <w:r w:rsidRPr="007F553E">
        <w:rPr>
          <w:rFonts w:ascii="Arial" w:hAnsi="Arial"/>
          <w:lang w:val="en-US" w:bidi="fa-IR"/>
        </w:rPr>
        <w:tab/>
        <w:t xml:space="preserve"> </w:t>
      </w:r>
      <w:r w:rsidRPr="007F553E">
        <w:rPr>
          <w:rFonts w:ascii="Arial" w:hAnsi="Arial"/>
          <w:lang w:val="en-US" w:bidi="fa-IR"/>
        </w:rPr>
        <w:tab/>
        <w:t xml:space="preserve"> </w:t>
      </w:r>
      <w:r w:rsidRPr="007F553E">
        <w:rPr>
          <w:rFonts w:ascii="Arial" w:hAnsi="Arial"/>
          <w:lang w:val="en-US" w:bidi="fa-IR"/>
        </w:rPr>
        <w:tab/>
        <w:t xml:space="preserve"> </w:t>
      </w:r>
      <w:r w:rsidRPr="007F553E">
        <w:rPr>
          <w:rFonts w:ascii="Arial" w:hAnsi="Arial"/>
          <w:lang w:val="en-US" w:bidi="fa-IR"/>
        </w:rPr>
        <w:tab/>
        <w:t xml:space="preserve"> </w:t>
      </w:r>
      <w:r w:rsidRPr="007F553E">
        <w:rPr>
          <w:rFonts w:ascii="Arial" w:hAnsi="Arial"/>
          <w:lang w:val="en-US" w:bidi="fa-IR"/>
        </w:rPr>
        <w:tab/>
        <w:t xml:space="preserve"> </w:t>
      </w:r>
      <w:r w:rsidRPr="007F553E">
        <w:rPr>
          <w:rFonts w:ascii="Arial" w:hAnsi="Arial"/>
          <w:lang w:val="en-US" w:bidi="fa-IR"/>
        </w:rPr>
        <w:tab/>
        <w:t xml:space="preserve"> </w:t>
      </w:r>
      <w:r w:rsidRPr="007F553E">
        <w:rPr>
          <w:rFonts w:ascii="Arial" w:hAnsi="Arial"/>
          <w:lang w:val="en-US" w:bidi="fa-IR"/>
        </w:rPr>
        <w:tab/>
      </w:r>
      <w:r w:rsidRPr="007F553E">
        <w:rPr>
          <w:rFonts w:ascii="Arial" w:hAnsi="Arial"/>
          <w:lang w:val="en-US" w:bidi="fa-IR"/>
        </w:rPr>
        <w:tab/>
      </w:r>
      <w:r w:rsidRPr="007F553E">
        <w:rPr>
          <w:rFonts w:ascii="Arial" w:hAnsi="Arial"/>
          <w:b/>
          <w:lang w:val="en-US" w:bidi="fa-IR"/>
        </w:rPr>
        <w:t>2005 - 2015</w:t>
      </w:r>
      <w:r w:rsidRPr="007F553E">
        <w:rPr>
          <w:rFonts w:ascii="Arial" w:hAnsi="Arial"/>
          <w:lang w:val="en-US" w:bidi="fa-IR"/>
        </w:rPr>
        <w:t xml:space="preserve"> </w:t>
      </w:r>
    </w:p>
    <w:p w:rsidR="006C7126" w:rsidRPr="007F553E" w:rsidRDefault="006C7126" w:rsidP="006C7126">
      <w:p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>SBR EPC Company, Esfahan, Iran</w:t>
      </w:r>
    </w:p>
    <w:p w:rsidR="006C7126" w:rsidRPr="007F553E" w:rsidRDefault="006C7126" w:rsidP="006C7126">
      <w:p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https://WWW.SBR-CO.COM </w:t>
      </w:r>
    </w:p>
    <w:p w:rsidR="006C7126" w:rsidRPr="007F553E" w:rsidRDefault="006C7126" w:rsidP="006C7126">
      <w:pPr>
        <w:rPr>
          <w:rFonts w:ascii="Arial" w:hAnsi="Arial"/>
          <w:lang w:val="en-US" w:bidi="fa-IR"/>
        </w:rPr>
      </w:pPr>
    </w:p>
    <w:p w:rsidR="006C7126" w:rsidRPr="007F553E" w:rsidRDefault="006C7126" w:rsidP="006C7126">
      <w:pPr>
        <w:rPr>
          <w:rFonts w:ascii="Arial" w:hAnsi="Arial"/>
          <w:u w:val="single"/>
          <w:lang w:val="en-US" w:bidi="fa-IR"/>
        </w:rPr>
      </w:pPr>
      <w:r w:rsidRPr="007F553E">
        <w:rPr>
          <w:rFonts w:ascii="Arial" w:hAnsi="Arial"/>
          <w:u w:val="single"/>
          <w:lang w:val="en-US" w:bidi="fa-IR"/>
        </w:rPr>
        <w:t xml:space="preserve">Responsibilities: </w:t>
      </w:r>
    </w:p>
    <w:p w:rsidR="006C7126" w:rsidRPr="007F553E" w:rsidRDefault="006C7126" w:rsidP="006C7126">
      <w:pPr>
        <w:rPr>
          <w:rFonts w:ascii="Arial" w:hAnsi="Arial"/>
          <w:lang w:val="en-US" w:bidi="fa-IR"/>
        </w:rPr>
      </w:pPr>
    </w:p>
    <w:p w:rsidR="006C7126" w:rsidRPr="007F553E" w:rsidRDefault="006C7126" w:rsidP="006C7126">
      <w:pPr>
        <w:numPr>
          <w:ilvl w:val="0"/>
          <w:numId w:val="15"/>
        </w:num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Prepared Annual Budget </w:t>
      </w:r>
    </w:p>
    <w:p w:rsidR="006C7126" w:rsidRPr="007F553E" w:rsidRDefault="006C7126" w:rsidP="006C7126">
      <w:pPr>
        <w:numPr>
          <w:ilvl w:val="0"/>
          <w:numId w:val="15"/>
        </w:num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Prepared Cost of Projects  </w:t>
      </w:r>
    </w:p>
    <w:p w:rsidR="006C7126" w:rsidRPr="007F553E" w:rsidRDefault="006C7126" w:rsidP="006C7126">
      <w:pPr>
        <w:numPr>
          <w:ilvl w:val="0"/>
          <w:numId w:val="15"/>
        </w:num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Control and Manage The cash flow </w:t>
      </w:r>
    </w:p>
    <w:p w:rsidR="006C7126" w:rsidRPr="007F553E" w:rsidRDefault="006C7126" w:rsidP="006C7126">
      <w:pPr>
        <w:numPr>
          <w:ilvl w:val="0"/>
          <w:numId w:val="15"/>
        </w:num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Controlled and verified the accounting records, Payroll, Taxation forms </w:t>
      </w:r>
    </w:p>
    <w:p w:rsidR="006C7126" w:rsidRPr="007F553E" w:rsidRDefault="006C7126" w:rsidP="006C7126">
      <w:pPr>
        <w:numPr>
          <w:ilvl w:val="0"/>
          <w:numId w:val="15"/>
        </w:num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Managed the staff working in the accounting department (15 persons) </w:t>
      </w:r>
    </w:p>
    <w:p w:rsidR="006C7126" w:rsidRPr="007F553E" w:rsidRDefault="006C7126" w:rsidP="006C7126">
      <w:pPr>
        <w:numPr>
          <w:ilvl w:val="0"/>
          <w:numId w:val="15"/>
        </w:num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Examined accounting records and prepared financial statements and the management reports </w:t>
      </w:r>
    </w:p>
    <w:p w:rsidR="006C7126" w:rsidRPr="007F553E" w:rsidRDefault="006C7126" w:rsidP="006C7126">
      <w:pPr>
        <w:numPr>
          <w:ilvl w:val="0"/>
          <w:numId w:val="15"/>
        </w:num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Developed and maintain cost finding, reporting and internal control procedures </w:t>
      </w:r>
    </w:p>
    <w:p w:rsidR="006C7126" w:rsidRPr="007F553E" w:rsidRDefault="006C7126" w:rsidP="006C7126">
      <w:pPr>
        <w:numPr>
          <w:ilvl w:val="0"/>
          <w:numId w:val="15"/>
        </w:num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Analyzed financial statements and reported and provided financial and tax advice </w:t>
      </w:r>
    </w:p>
    <w:p w:rsidR="006C7126" w:rsidRPr="007F553E" w:rsidRDefault="006C7126" w:rsidP="006C7126">
      <w:p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 </w:t>
      </w:r>
    </w:p>
    <w:p w:rsidR="006C7126" w:rsidRPr="007F553E" w:rsidRDefault="006C7126" w:rsidP="006C7126">
      <w:p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 </w:t>
      </w:r>
    </w:p>
    <w:p w:rsidR="006C7126" w:rsidRPr="007F553E" w:rsidRDefault="006C7126" w:rsidP="006C7126">
      <w:p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>Junior Accountant</w:t>
      </w:r>
      <w:r w:rsidRPr="007F553E">
        <w:rPr>
          <w:rFonts w:ascii="Arial" w:hAnsi="Arial"/>
          <w:lang w:val="en-US" w:bidi="fa-IR"/>
        </w:rPr>
        <w:tab/>
        <w:t xml:space="preserve"> </w:t>
      </w:r>
      <w:r w:rsidRPr="007F553E">
        <w:rPr>
          <w:rFonts w:ascii="Arial" w:hAnsi="Arial"/>
          <w:lang w:val="en-US" w:bidi="fa-IR"/>
        </w:rPr>
        <w:tab/>
        <w:t xml:space="preserve"> </w:t>
      </w:r>
      <w:r w:rsidRPr="007F553E">
        <w:rPr>
          <w:rFonts w:ascii="Arial" w:hAnsi="Arial"/>
          <w:lang w:val="en-US" w:bidi="fa-IR"/>
        </w:rPr>
        <w:tab/>
        <w:t xml:space="preserve"> </w:t>
      </w:r>
      <w:r w:rsidRPr="007F553E">
        <w:rPr>
          <w:rFonts w:ascii="Arial" w:hAnsi="Arial"/>
          <w:lang w:val="en-US" w:bidi="fa-IR"/>
        </w:rPr>
        <w:tab/>
        <w:t xml:space="preserve"> </w:t>
      </w:r>
      <w:r w:rsidRPr="007F553E">
        <w:rPr>
          <w:rFonts w:ascii="Arial" w:hAnsi="Arial"/>
          <w:lang w:val="en-US" w:bidi="fa-IR"/>
        </w:rPr>
        <w:tab/>
        <w:t xml:space="preserve"> </w:t>
      </w:r>
      <w:r w:rsidRPr="007F553E">
        <w:rPr>
          <w:rFonts w:ascii="Arial" w:hAnsi="Arial"/>
          <w:lang w:val="en-US" w:bidi="fa-IR"/>
        </w:rPr>
        <w:tab/>
        <w:t xml:space="preserve"> </w:t>
      </w:r>
      <w:r w:rsidRPr="007F553E">
        <w:rPr>
          <w:rFonts w:ascii="Arial" w:hAnsi="Arial"/>
          <w:lang w:val="en-US" w:bidi="fa-IR"/>
        </w:rPr>
        <w:tab/>
      </w:r>
      <w:r w:rsidRPr="007F553E">
        <w:rPr>
          <w:rFonts w:ascii="Arial" w:hAnsi="Arial"/>
          <w:lang w:val="en-US" w:bidi="fa-IR"/>
        </w:rPr>
        <w:tab/>
      </w:r>
      <w:r w:rsidRPr="007F553E">
        <w:rPr>
          <w:rFonts w:ascii="Arial" w:hAnsi="Arial"/>
          <w:lang w:val="en-US" w:bidi="fa-IR"/>
        </w:rPr>
        <w:tab/>
      </w:r>
      <w:r w:rsidRPr="007F553E">
        <w:rPr>
          <w:rFonts w:ascii="Arial" w:hAnsi="Arial"/>
          <w:b/>
          <w:lang w:val="en-US" w:bidi="fa-IR"/>
        </w:rPr>
        <w:t>1999 - 2005</w:t>
      </w:r>
    </w:p>
    <w:p w:rsidR="006C7126" w:rsidRPr="007F553E" w:rsidRDefault="006C7126" w:rsidP="006C7126">
      <w:p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 </w:t>
      </w:r>
    </w:p>
    <w:p w:rsidR="006C7126" w:rsidRPr="007F553E" w:rsidRDefault="006C7126" w:rsidP="006C7126">
      <w:pPr>
        <w:rPr>
          <w:rFonts w:ascii="Arial" w:hAnsi="Arial"/>
          <w:u w:val="single"/>
          <w:lang w:val="en-US" w:bidi="fa-IR"/>
        </w:rPr>
      </w:pPr>
      <w:r w:rsidRPr="007F553E">
        <w:rPr>
          <w:rFonts w:ascii="Arial" w:hAnsi="Arial"/>
          <w:u w:val="single"/>
          <w:lang w:val="en-US" w:bidi="fa-IR"/>
        </w:rPr>
        <w:t xml:space="preserve">Responsibilities: </w:t>
      </w:r>
    </w:p>
    <w:p w:rsidR="006C7126" w:rsidRPr="007F553E" w:rsidRDefault="006C7126" w:rsidP="006C7126">
      <w:pPr>
        <w:rPr>
          <w:rFonts w:ascii="Arial" w:hAnsi="Arial"/>
          <w:u w:val="single"/>
          <w:lang w:val="en-US" w:bidi="fa-IR"/>
        </w:rPr>
      </w:pPr>
    </w:p>
    <w:p w:rsidR="006C7126" w:rsidRPr="007F553E" w:rsidRDefault="006C7126" w:rsidP="006C7126">
      <w:pPr>
        <w:numPr>
          <w:ilvl w:val="0"/>
          <w:numId w:val="16"/>
        </w:num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Prepared and recorded and Reviewed journal entries (invoices, Bills, Payments, Receipts, Transactions) ü Reconciled vendor accounts </w:t>
      </w:r>
    </w:p>
    <w:p w:rsidR="006C7126" w:rsidRPr="007F553E" w:rsidRDefault="006C7126" w:rsidP="006C7126">
      <w:pPr>
        <w:numPr>
          <w:ilvl w:val="0"/>
          <w:numId w:val="16"/>
        </w:num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Produced the Monthly bank reconciliations </w:t>
      </w:r>
    </w:p>
    <w:p w:rsidR="006C7126" w:rsidRPr="007F553E" w:rsidRDefault="006C7126" w:rsidP="006C7126">
      <w:pPr>
        <w:numPr>
          <w:ilvl w:val="0"/>
          <w:numId w:val="16"/>
        </w:num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Filed monthly sales taxes </w:t>
      </w:r>
    </w:p>
    <w:p w:rsidR="006C7126" w:rsidRPr="007F553E" w:rsidRDefault="006C7126" w:rsidP="006C7126">
      <w:pPr>
        <w:numPr>
          <w:ilvl w:val="0"/>
          <w:numId w:val="16"/>
        </w:num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Prepared and filed Payroll  </w:t>
      </w:r>
    </w:p>
    <w:p w:rsidR="006C7126" w:rsidRPr="007F553E" w:rsidRDefault="006C7126" w:rsidP="006C7126">
      <w:pPr>
        <w:numPr>
          <w:ilvl w:val="0"/>
          <w:numId w:val="16"/>
        </w:num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Kept financial records and establish, maintain and balance various accounts using manual and computerized bookkeeping systems  </w:t>
      </w:r>
    </w:p>
    <w:p w:rsidR="006C7126" w:rsidRPr="007F553E" w:rsidRDefault="006C7126" w:rsidP="006C7126">
      <w:pPr>
        <w:numPr>
          <w:ilvl w:val="0"/>
          <w:numId w:val="16"/>
        </w:num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Posted journal entries and reconcile accounts, prepare trial balance of books, maintain general ledgers and prepare financial statements  </w:t>
      </w:r>
    </w:p>
    <w:p w:rsidR="006C7126" w:rsidRPr="007F553E" w:rsidRDefault="006C7126" w:rsidP="006C7126">
      <w:pPr>
        <w:numPr>
          <w:ilvl w:val="0"/>
          <w:numId w:val="16"/>
        </w:num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Calculated and prepared </w:t>
      </w:r>
      <w:proofErr w:type="spellStart"/>
      <w:r w:rsidRPr="007F553E">
        <w:rPr>
          <w:rFonts w:ascii="Arial" w:hAnsi="Arial"/>
          <w:lang w:val="en-US" w:bidi="fa-IR"/>
        </w:rPr>
        <w:t>cheques</w:t>
      </w:r>
      <w:proofErr w:type="spellEnd"/>
      <w:r w:rsidRPr="007F553E">
        <w:rPr>
          <w:rFonts w:ascii="Arial" w:hAnsi="Arial"/>
          <w:lang w:val="en-US" w:bidi="fa-IR"/>
        </w:rPr>
        <w:t xml:space="preserve"> for payrolls and for utility, tax and other bills  </w:t>
      </w:r>
    </w:p>
    <w:p w:rsidR="006C7126" w:rsidRPr="007F553E" w:rsidRDefault="006C7126" w:rsidP="006C7126">
      <w:pPr>
        <w:numPr>
          <w:ilvl w:val="0"/>
          <w:numId w:val="16"/>
        </w:num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Completed and submit tax remittance forms, workers' compensation forms, pension contribution forms and other government documents  </w:t>
      </w:r>
    </w:p>
    <w:p w:rsidR="006C7126" w:rsidRPr="007F553E" w:rsidRDefault="006C7126" w:rsidP="006C7126">
      <w:pPr>
        <w:numPr>
          <w:ilvl w:val="0"/>
          <w:numId w:val="16"/>
        </w:num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Prepared tax returns and perform other personal bookkeeping services  </w:t>
      </w:r>
    </w:p>
    <w:p w:rsidR="006C7126" w:rsidRPr="007F553E" w:rsidRDefault="006C7126" w:rsidP="006C7126">
      <w:p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 </w:t>
      </w:r>
    </w:p>
    <w:p w:rsidR="006C7126" w:rsidRPr="007F553E" w:rsidRDefault="006C7126" w:rsidP="006C7126">
      <w:pPr>
        <w:pBdr>
          <w:bottom w:val="single" w:sz="4" w:space="1" w:color="auto"/>
        </w:pBdr>
        <w:rPr>
          <w:rFonts w:ascii="Arial" w:hAnsi="Arial"/>
          <w:b/>
          <w:sz w:val="28"/>
          <w:lang w:val="en-US" w:bidi="fa-IR"/>
        </w:rPr>
      </w:pPr>
      <w:r w:rsidRPr="007F553E">
        <w:rPr>
          <w:rFonts w:ascii="Arial" w:hAnsi="Arial"/>
          <w:b/>
          <w:sz w:val="28"/>
          <w:lang w:val="en-US" w:bidi="fa-IR"/>
        </w:rPr>
        <w:t>Education</w:t>
      </w:r>
    </w:p>
    <w:p w:rsidR="006C7126" w:rsidRPr="007F553E" w:rsidRDefault="006C7126" w:rsidP="006C7126">
      <w:p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 </w:t>
      </w:r>
    </w:p>
    <w:p w:rsidR="006C7126" w:rsidRPr="007F553E" w:rsidRDefault="006C7126" w:rsidP="006C7126">
      <w:p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>AEC Accounting For SME</w:t>
      </w:r>
      <w:r w:rsidRPr="007F553E">
        <w:rPr>
          <w:rFonts w:ascii="Arial" w:hAnsi="Arial"/>
          <w:lang w:val="en-US" w:bidi="fa-IR"/>
        </w:rPr>
        <w:tab/>
      </w:r>
      <w:r w:rsidRPr="007F553E">
        <w:rPr>
          <w:rFonts w:ascii="Arial" w:hAnsi="Arial"/>
          <w:lang w:val="en-US" w:bidi="fa-IR"/>
        </w:rPr>
        <w:tab/>
        <w:t xml:space="preserve"> </w:t>
      </w:r>
      <w:r w:rsidRPr="007F553E">
        <w:rPr>
          <w:rFonts w:ascii="Arial" w:hAnsi="Arial"/>
          <w:lang w:val="en-US" w:bidi="fa-IR"/>
        </w:rPr>
        <w:tab/>
        <w:t xml:space="preserve"> </w:t>
      </w:r>
      <w:r w:rsidRPr="007F553E">
        <w:rPr>
          <w:rFonts w:ascii="Arial" w:hAnsi="Arial"/>
          <w:lang w:val="en-US" w:bidi="fa-IR"/>
        </w:rPr>
        <w:tab/>
        <w:t xml:space="preserve"> </w:t>
      </w:r>
      <w:r w:rsidRPr="007F553E">
        <w:rPr>
          <w:rFonts w:ascii="Arial" w:hAnsi="Arial"/>
          <w:lang w:val="en-US" w:bidi="fa-IR"/>
        </w:rPr>
        <w:tab/>
        <w:t xml:space="preserve"> </w:t>
      </w:r>
      <w:r w:rsidRPr="007F553E">
        <w:rPr>
          <w:rFonts w:ascii="Arial" w:hAnsi="Arial"/>
          <w:lang w:val="en-US" w:bidi="fa-IR"/>
        </w:rPr>
        <w:tab/>
        <w:t xml:space="preserve">        </w:t>
      </w:r>
      <w:r w:rsidRPr="007F553E">
        <w:rPr>
          <w:rFonts w:ascii="Arial" w:hAnsi="Arial"/>
          <w:lang w:val="en-US" w:bidi="fa-IR"/>
        </w:rPr>
        <w:tab/>
        <w:t xml:space="preserve">  </w:t>
      </w:r>
      <w:r w:rsidRPr="007F553E">
        <w:rPr>
          <w:rFonts w:ascii="Arial" w:hAnsi="Arial"/>
          <w:lang w:val="en-US" w:bidi="fa-IR"/>
        </w:rPr>
        <w:tab/>
      </w:r>
      <w:r w:rsidRPr="007F553E">
        <w:rPr>
          <w:rFonts w:ascii="Arial" w:hAnsi="Arial"/>
          <w:lang w:val="en-US" w:bidi="fa-IR"/>
        </w:rPr>
        <w:tab/>
      </w:r>
      <w:r w:rsidRPr="007F553E">
        <w:rPr>
          <w:rFonts w:ascii="Arial" w:hAnsi="Arial"/>
          <w:b/>
          <w:lang w:val="en-US" w:bidi="fa-IR"/>
        </w:rPr>
        <w:t xml:space="preserve">2016 </w:t>
      </w:r>
    </w:p>
    <w:p w:rsidR="006C7126" w:rsidRPr="007F553E" w:rsidRDefault="006C7126" w:rsidP="006C7126">
      <w:pPr>
        <w:rPr>
          <w:rFonts w:ascii="Arial" w:hAnsi="Arial"/>
          <w:lang w:val="en-US" w:bidi="fa-IR"/>
        </w:rPr>
      </w:pPr>
      <w:proofErr w:type="spellStart"/>
      <w:r w:rsidRPr="007F553E">
        <w:rPr>
          <w:rFonts w:ascii="Arial" w:hAnsi="Arial"/>
          <w:lang w:val="en-US" w:bidi="fa-IR"/>
        </w:rPr>
        <w:t>Lasalle</w:t>
      </w:r>
      <w:proofErr w:type="spellEnd"/>
      <w:r w:rsidRPr="007F553E">
        <w:rPr>
          <w:rFonts w:ascii="Arial" w:hAnsi="Arial"/>
          <w:lang w:val="en-US" w:bidi="fa-IR"/>
        </w:rPr>
        <w:t xml:space="preserve"> College, Montreal </w:t>
      </w:r>
    </w:p>
    <w:p w:rsidR="006C7126" w:rsidRPr="007F553E" w:rsidRDefault="006C7126" w:rsidP="006C7126">
      <w:p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 </w:t>
      </w:r>
    </w:p>
    <w:p w:rsidR="006C7126" w:rsidRPr="007F553E" w:rsidRDefault="006C7126" w:rsidP="006C7126">
      <w:pPr>
        <w:rPr>
          <w:rFonts w:ascii="Arial" w:hAnsi="Arial"/>
          <w:b/>
          <w:lang w:val="en-US" w:bidi="fa-IR"/>
        </w:rPr>
      </w:pPr>
      <w:r w:rsidRPr="007F553E">
        <w:rPr>
          <w:rFonts w:ascii="Arial" w:hAnsi="Arial"/>
          <w:lang w:val="en-US" w:bidi="fa-IR"/>
        </w:rPr>
        <w:t>Certificate in operator of soft wares</w:t>
      </w:r>
      <w:r w:rsidRPr="007F553E">
        <w:rPr>
          <w:rFonts w:ascii="Arial" w:hAnsi="Arial"/>
          <w:lang w:val="en-US" w:bidi="fa-IR"/>
        </w:rPr>
        <w:tab/>
        <w:t xml:space="preserve"> </w:t>
      </w:r>
      <w:r w:rsidRPr="007F553E">
        <w:rPr>
          <w:rFonts w:ascii="Arial" w:hAnsi="Arial"/>
          <w:lang w:val="en-US" w:bidi="fa-IR"/>
        </w:rPr>
        <w:tab/>
        <w:t xml:space="preserve"> </w:t>
      </w:r>
      <w:r w:rsidRPr="007F553E">
        <w:rPr>
          <w:rFonts w:ascii="Arial" w:hAnsi="Arial"/>
          <w:lang w:val="en-US" w:bidi="fa-IR"/>
        </w:rPr>
        <w:tab/>
        <w:t xml:space="preserve"> </w:t>
      </w:r>
      <w:r w:rsidRPr="007F553E">
        <w:rPr>
          <w:rFonts w:ascii="Arial" w:hAnsi="Arial"/>
          <w:lang w:val="en-US" w:bidi="fa-IR"/>
        </w:rPr>
        <w:tab/>
        <w:t xml:space="preserve"> </w:t>
      </w:r>
      <w:r w:rsidRPr="007F553E">
        <w:rPr>
          <w:rFonts w:ascii="Arial" w:hAnsi="Arial"/>
          <w:lang w:val="en-US" w:bidi="fa-IR"/>
        </w:rPr>
        <w:tab/>
      </w:r>
      <w:r w:rsidRPr="007F553E">
        <w:rPr>
          <w:rFonts w:ascii="Arial" w:hAnsi="Arial"/>
          <w:lang w:val="en-US" w:bidi="fa-IR"/>
        </w:rPr>
        <w:tab/>
      </w:r>
      <w:r w:rsidRPr="007F553E">
        <w:rPr>
          <w:rFonts w:ascii="Arial" w:hAnsi="Arial"/>
          <w:lang w:val="en-US" w:bidi="fa-IR"/>
        </w:rPr>
        <w:tab/>
      </w:r>
      <w:r w:rsidRPr="007F553E">
        <w:rPr>
          <w:rFonts w:ascii="Arial" w:hAnsi="Arial"/>
          <w:b/>
          <w:lang w:val="en-US" w:bidi="fa-IR"/>
        </w:rPr>
        <w:t xml:space="preserve">2015 </w:t>
      </w:r>
    </w:p>
    <w:p w:rsidR="006C7126" w:rsidRPr="007F553E" w:rsidRDefault="006C7126" w:rsidP="006C7126">
      <w:p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>SMBA School of Accounting Montreal</w:t>
      </w:r>
    </w:p>
    <w:p w:rsidR="006C7126" w:rsidRPr="007F553E" w:rsidRDefault="006C7126" w:rsidP="006C7126">
      <w:p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 xml:space="preserve"> </w:t>
      </w:r>
    </w:p>
    <w:p w:rsidR="006C7126" w:rsidRPr="007F553E" w:rsidRDefault="006C7126" w:rsidP="006C7126">
      <w:p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>Bachelor of Accounting</w:t>
      </w:r>
      <w:r w:rsidRPr="007F553E">
        <w:rPr>
          <w:rFonts w:ascii="Arial" w:hAnsi="Arial"/>
          <w:lang w:val="en-US" w:bidi="fa-IR"/>
        </w:rPr>
        <w:tab/>
      </w:r>
      <w:r w:rsidRPr="007F553E">
        <w:rPr>
          <w:rFonts w:ascii="Arial" w:hAnsi="Arial"/>
          <w:lang w:val="en-US" w:bidi="fa-IR"/>
        </w:rPr>
        <w:tab/>
      </w:r>
      <w:r w:rsidRPr="007F553E">
        <w:rPr>
          <w:rFonts w:ascii="Arial" w:hAnsi="Arial"/>
          <w:lang w:val="en-US" w:bidi="fa-IR"/>
        </w:rPr>
        <w:tab/>
      </w:r>
      <w:r w:rsidRPr="007F553E">
        <w:rPr>
          <w:rFonts w:ascii="Arial" w:hAnsi="Arial"/>
          <w:lang w:val="en-US" w:bidi="fa-IR"/>
        </w:rPr>
        <w:tab/>
      </w:r>
      <w:r w:rsidRPr="007F553E">
        <w:rPr>
          <w:rFonts w:ascii="Arial" w:hAnsi="Arial"/>
          <w:lang w:val="en-US" w:bidi="fa-IR"/>
        </w:rPr>
        <w:tab/>
      </w:r>
      <w:r w:rsidRPr="007F553E">
        <w:rPr>
          <w:rFonts w:ascii="Arial" w:hAnsi="Arial"/>
          <w:lang w:val="en-US" w:bidi="fa-IR"/>
        </w:rPr>
        <w:tab/>
      </w:r>
      <w:r w:rsidRPr="007F553E">
        <w:rPr>
          <w:rFonts w:ascii="Arial" w:hAnsi="Arial"/>
          <w:lang w:val="en-US" w:bidi="fa-IR"/>
        </w:rPr>
        <w:tab/>
      </w:r>
      <w:r w:rsidRPr="007F553E">
        <w:rPr>
          <w:rFonts w:ascii="Arial" w:hAnsi="Arial"/>
          <w:lang w:val="en-US" w:bidi="fa-IR"/>
        </w:rPr>
        <w:tab/>
      </w:r>
      <w:r w:rsidRPr="007F553E">
        <w:rPr>
          <w:rFonts w:ascii="Arial" w:hAnsi="Arial"/>
          <w:lang w:val="en-US" w:bidi="fa-IR"/>
        </w:rPr>
        <w:tab/>
      </w:r>
      <w:r w:rsidRPr="007F553E">
        <w:rPr>
          <w:rFonts w:ascii="Arial" w:hAnsi="Arial"/>
          <w:b/>
          <w:lang w:val="en-US" w:bidi="fa-IR"/>
        </w:rPr>
        <w:t xml:space="preserve">2001 </w:t>
      </w:r>
    </w:p>
    <w:p w:rsidR="006C7126" w:rsidRPr="007F553E" w:rsidRDefault="006C7126" w:rsidP="006C7126">
      <w:pPr>
        <w:rPr>
          <w:rFonts w:ascii="Arial" w:hAnsi="Arial"/>
          <w:lang w:val="en-US" w:bidi="fa-IR"/>
        </w:rPr>
      </w:pPr>
      <w:r w:rsidRPr="007F553E">
        <w:rPr>
          <w:rFonts w:ascii="Arial" w:hAnsi="Arial"/>
          <w:lang w:val="en-US" w:bidi="fa-IR"/>
        </w:rPr>
        <w:t>University of Isfahan, Iran</w:t>
      </w:r>
    </w:p>
    <w:p w:rsidR="006C7126" w:rsidRPr="007F553E" w:rsidRDefault="006C7126" w:rsidP="006C7126">
      <w:pPr>
        <w:rPr>
          <w:rFonts w:ascii="Arial" w:hAnsi="Arial"/>
          <w:lang w:val="en-US" w:bidi="fa-IR"/>
        </w:rPr>
      </w:pPr>
    </w:p>
    <w:p w:rsidR="006C7126" w:rsidRPr="007F553E" w:rsidRDefault="006C7126" w:rsidP="006C7126">
      <w:pPr>
        <w:rPr>
          <w:rFonts w:ascii="Arial" w:hAnsi="Arial"/>
          <w:lang w:val="en-US" w:bidi="fa-IR"/>
        </w:rPr>
      </w:pPr>
    </w:p>
    <w:p w:rsidR="006C7126" w:rsidRPr="007F553E" w:rsidRDefault="006C7126" w:rsidP="006C7126">
      <w:pPr>
        <w:jc w:val="center"/>
        <w:rPr>
          <w:rFonts w:ascii="Arial" w:hAnsi="Arial"/>
          <w:i/>
          <w:lang w:val="en-US" w:bidi="fa-IR"/>
        </w:rPr>
      </w:pPr>
      <w:r w:rsidRPr="007F553E">
        <w:rPr>
          <w:rFonts w:ascii="Arial" w:hAnsi="Arial"/>
          <w:i/>
          <w:lang w:val="en-US" w:bidi="fa-IR"/>
        </w:rPr>
        <w:t>References available upon request</w:t>
      </w:r>
    </w:p>
    <w:sectPr w:rsidR="006C7126" w:rsidRPr="007F553E" w:rsidSect="00B426E0">
      <w:headerReference w:type="default" r:id="rId8"/>
      <w:headerReference w:type="first" r:id="rId9"/>
      <w:footerReference w:type="first" r:id="rId10"/>
      <w:pgSz w:w="12240" w:h="15840"/>
      <w:pgMar w:top="426" w:right="1411" w:bottom="85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5D" w:rsidRDefault="004C195D">
      <w:r>
        <w:separator/>
      </w:r>
    </w:p>
  </w:endnote>
  <w:endnote w:type="continuationSeparator" w:id="0">
    <w:p w:rsidR="004C195D" w:rsidRDefault="004C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26" w:rsidRDefault="006C7126" w:rsidP="006C712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421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5D" w:rsidRDefault="004C195D">
      <w:r>
        <w:separator/>
      </w:r>
    </w:p>
  </w:footnote>
  <w:footnote w:type="continuationSeparator" w:id="0">
    <w:p w:rsidR="004C195D" w:rsidRDefault="004C1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26" w:rsidRPr="00376C98" w:rsidRDefault="006C7126" w:rsidP="006C7126">
    <w:pPr>
      <w:pBdr>
        <w:bottom w:val="single" w:sz="4" w:space="1" w:color="auto"/>
      </w:pBdr>
      <w:ind w:left="810"/>
      <w:jc w:val="right"/>
      <w:rPr>
        <w:rFonts w:ascii="Lucida Handwriting" w:hAnsi="Lucida Handwriting"/>
        <w:b/>
      </w:rPr>
    </w:pPr>
    <w:proofErr w:type="spellStart"/>
    <w:r w:rsidRPr="00376C98">
      <w:rPr>
        <w:rFonts w:ascii="Lucida Handwriting" w:hAnsi="Lucida Handwriting"/>
        <w:b/>
      </w:rPr>
      <w:t>Farzad</w:t>
    </w:r>
    <w:proofErr w:type="spellEnd"/>
    <w:r w:rsidRPr="00376C98">
      <w:rPr>
        <w:rFonts w:ascii="Lucida Handwriting" w:hAnsi="Lucida Handwriting"/>
        <w:b/>
      </w:rPr>
      <w:t xml:space="preserve"> </w:t>
    </w:r>
    <w:proofErr w:type="spellStart"/>
    <w:r w:rsidRPr="00376C98">
      <w:rPr>
        <w:rFonts w:ascii="Lucida Handwriting" w:hAnsi="Lucida Handwriting"/>
        <w:b/>
      </w:rPr>
      <w:t>Naderi</w:t>
    </w:r>
    <w:proofErr w:type="spellEnd"/>
  </w:p>
  <w:p w:rsidR="006C7126" w:rsidRPr="00376C98" w:rsidRDefault="006C7126" w:rsidP="006C71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26" w:rsidRDefault="006C7126" w:rsidP="006C712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65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C9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12D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19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1F5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2590000">
      <w:start w:val="1"/>
      <w:numFmt w:val="bullet"/>
      <w:lvlText w:val="•"/>
      <w:lvlJc w:val="left"/>
      <w:pPr>
        <w:ind w:left="720" w:hanging="360"/>
      </w:pPr>
    </w:lvl>
    <w:lvl w:ilvl="1" w:tplc="025A0000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2BD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3210000">
      <w:start w:val="1"/>
      <w:numFmt w:val="bullet"/>
      <w:lvlText w:val="•"/>
      <w:lvlJc w:val="left"/>
      <w:pPr>
        <w:ind w:left="720" w:hanging="360"/>
      </w:pPr>
    </w:lvl>
    <w:lvl w:ilvl="1" w:tplc="03220000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385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3E9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44D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AC010EC"/>
    <w:multiLevelType w:val="hybridMultilevel"/>
    <w:tmpl w:val="B6C410BA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F21AC7"/>
    <w:multiLevelType w:val="hybridMultilevel"/>
    <w:tmpl w:val="01685036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D1244B"/>
    <w:multiLevelType w:val="hybridMultilevel"/>
    <w:tmpl w:val="22EC4234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F03806"/>
    <w:multiLevelType w:val="hybridMultilevel"/>
    <w:tmpl w:val="504E4278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24"/>
    <w:rsid w:val="000948D7"/>
    <w:rsid w:val="00171903"/>
    <w:rsid w:val="002A4218"/>
    <w:rsid w:val="002F7CEF"/>
    <w:rsid w:val="003F696F"/>
    <w:rsid w:val="004C195D"/>
    <w:rsid w:val="004D55B4"/>
    <w:rsid w:val="00556EEF"/>
    <w:rsid w:val="00590E24"/>
    <w:rsid w:val="005A07AC"/>
    <w:rsid w:val="006C7126"/>
    <w:rsid w:val="007737B4"/>
    <w:rsid w:val="00775848"/>
    <w:rsid w:val="007F553E"/>
    <w:rsid w:val="008C6FC5"/>
    <w:rsid w:val="00931447"/>
    <w:rsid w:val="009A7544"/>
    <w:rsid w:val="009D1F7B"/>
    <w:rsid w:val="00B426E0"/>
    <w:rsid w:val="00D16857"/>
    <w:rsid w:val="00D97B1E"/>
    <w:rsid w:val="00DF362E"/>
    <w:rsid w:val="00E419C3"/>
    <w:rsid w:val="00EC7F36"/>
    <w:rsid w:val="00EE12F7"/>
    <w:rsid w:val="00FD0DB0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98"/>
    <w:rPr>
      <w:sz w:val="24"/>
      <w:szCs w:val="24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6C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76C9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6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98"/>
    <w:rPr>
      <w:sz w:val="24"/>
      <w:szCs w:val="24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6C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76C9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6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Farzad Naderi </vt:lpstr>
      <vt:lpstr> Farzad Naderi </vt:lpstr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Farzad Naderi</dc:title>
  <dc:creator>.</dc:creator>
  <cp:lastModifiedBy>farzadNaderi</cp:lastModifiedBy>
  <cp:revision>6</cp:revision>
  <cp:lastPrinted>2016-04-22T18:08:00Z</cp:lastPrinted>
  <dcterms:created xsi:type="dcterms:W3CDTF">2016-04-13T14:12:00Z</dcterms:created>
  <dcterms:modified xsi:type="dcterms:W3CDTF">2016-05-04T14:51:00Z</dcterms:modified>
</cp:coreProperties>
</file>