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4E9577" w14:textId="77777777" w:rsidR="009E6635" w:rsidRPr="00D461F3" w:rsidRDefault="00D52BCD" w:rsidP="00D52BCD">
      <w:pPr>
        <w:tabs>
          <w:tab w:val="left" w:pos="3660"/>
          <w:tab w:val="left" w:pos="7905"/>
        </w:tabs>
        <w:ind w:righ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59C8E9B2" w14:textId="77777777" w:rsidR="009E6635" w:rsidRPr="00D461F3" w:rsidRDefault="009E6635">
      <w:pPr>
        <w:ind w:right="-426" w:hanging="426"/>
        <w:jc w:val="center"/>
        <w:rPr>
          <w:rFonts w:ascii="Arial" w:hAnsi="Arial" w:cs="Arial"/>
          <w:b/>
          <w:sz w:val="28"/>
          <w:szCs w:val="28"/>
        </w:rPr>
      </w:pPr>
    </w:p>
    <w:p w14:paraId="0BBA27FC" w14:textId="77777777" w:rsidR="007C5532" w:rsidRPr="00D461F3" w:rsidRDefault="007C5532" w:rsidP="009A3154">
      <w:pPr>
        <w:ind w:right="-426" w:hanging="426"/>
        <w:jc w:val="center"/>
        <w:rPr>
          <w:rFonts w:ascii="Arial" w:hAnsi="Arial" w:cs="Arial"/>
          <w:b/>
          <w:sz w:val="28"/>
          <w:szCs w:val="28"/>
        </w:rPr>
      </w:pPr>
      <w:r w:rsidRPr="00D461F3">
        <w:rPr>
          <w:rFonts w:ascii="Arial" w:hAnsi="Arial" w:cs="Arial"/>
          <w:b/>
          <w:sz w:val="28"/>
          <w:szCs w:val="28"/>
        </w:rPr>
        <w:t>AICHATOU KOMAH</w:t>
      </w:r>
    </w:p>
    <w:p w14:paraId="7F9CAB9C" w14:textId="77777777" w:rsidR="007C5532" w:rsidRPr="00D461F3" w:rsidRDefault="007C5532" w:rsidP="00D52BCD">
      <w:pPr>
        <w:ind w:right="-426"/>
        <w:rPr>
          <w:rFonts w:ascii="Arial" w:hAnsi="Arial" w:cs="Arial"/>
          <w:b/>
          <w:sz w:val="28"/>
          <w:szCs w:val="28"/>
        </w:rPr>
      </w:pPr>
    </w:p>
    <w:p w14:paraId="3870814C" w14:textId="77777777" w:rsidR="007C5532" w:rsidRPr="00D461F3" w:rsidRDefault="007C5532">
      <w:pPr>
        <w:ind w:left="-426" w:right="-426"/>
        <w:rPr>
          <w:rFonts w:ascii="Arial" w:hAnsi="Arial" w:cs="Arial"/>
        </w:rPr>
      </w:pPr>
      <w:r w:rsidRPr="00D461F3">
        <w:rPr>
          <w:rFonts w:ascii="Arial" w:hAnsi="Arial" w:cs="Arial"/>
        </w:rPr>
        <w:t xml:space="preserve">3390 Rue Goyer </w:t>
      </w:r>
      <w:r w:rsidR="0045783C">
        <w:rPr>
          <w:rFonts w:ascii="Arial" w:hAnsi="Arial" w:cs="Arial"/>
        </w:rPr>
        <w:t>Côte-des-Neiges #</w:t>
      </w:r>
      <w:r w:rsidR="0045783C" w:rsidRPr="00D461F3">
        <w:rPr>
          <w:rFonts w:ascii="Arial" w:hAnsi="Arial" w:cs="Arial"/>
        </w:rPr>
        <w:t>309</w:t>
      </w:r>
      <w:r w:rsidRPr="00D461F3">
        <w:rPr>
          <w:rFonts w:ascii="Arial" w:hAnsi="Arial" w:cs="Arial"/>
        </w:rPr>
        <w:t xml:space="preserve">                  </w:t>
      </w:r>
      <w:r w:rsidR="0045783C">
        <w:rPr>
          <w:rFonts w:ascii="Arial" w:hAnsi="Arial" w:cs="Arial"/>
        </w:rPr>
        <w:t xml:space="preserve">                       Téléphone </w:t>
      </w:r>
      <w:r w:rsidR="0045783C" w:rsidRPr="0045783C">
        <w:rPr>
          <w:rFonts w:ascii="Arial" w:hAnsi="Arial" w:cs="Arial"/>
          <w:b/>
        </w:rPr>
        <w:t>(514</w:t>
      </w:r>
      <w:r w:rsidR="0045783C">
        <w:rPr>
          <w:rFonts w:ascii="Arial" w:hAnsi="Arial" w:cs="Arial"/>
          <w:b/>
        </w:rPr>
        <w:t>)</w:t>
      </w:r>
      <w:r w:rsidR="0045783C" w:rsidRPr="0045783C">
        <w:rPr>
          <w:rFonts w:ascii="Arial" w:hAnsi="Arial" w:cs="Arial"/>
          <w:b/>
        </w:rPr>
        <w:t xml:space="preserve"> -559-4685</w:t>
      </w:r>
      <w:r w:rsidRPr="00D461F3">
        <w:rPr>
          <w:rFonts w:ascii="Arial" w:hAnsi="Arial" w:cs="Arial"/>
        </w:rPr>
        <w:t xml:space="preserve">             Montréal, </w:t>
      </w:r>
      <w:proofErr w:type="spellStart"/>
      <w:r w:rsidRPr="00D461F3">
        <w:rPr>
          <w:rFonts w:ascii="Arial" w:hAnsi="Arial" w:cs="Arial"/>
        </w:rPr>
        <w:t>Qc</w:t>
      </w:r>
      <w:proofErr w:type="spellEnd"/>
      <w:r w:rsidRPr="00D461F3">
        <w:rPr>
          <w:rFonts w:ascii="Arial" w:hAnsi="Arial" w:cs="Arial"/>
        </w:rPr>
        <w:t xml:space="preserve"> H3S1J1                                                                </w:t>
      </w:r>
      <w:proofErr w:type="gramStart"/>
      <w:r w:rsidRPr="00D461F3">
        <w:rPr>
          <w:rFonts w:ascii="Arial" w:hAnsi="Arial" w:cs="Arial"/>
        </w:rPr>
        <w:t>Courriel:</w:t>
      </w:r>
      <w:r w:rsidRPr="0062319A">
        <w:rPr>
          <w:rFonts w:ascii="Arial" w:hAnsi="Arial" w:cs="Arial"/>
          <w:b/>
        </w:rPr>
        <w:t>anishabareh@gmail.com</w:t>
      </w:r>
      <w:proofErr w:type="gramEnd"/>
    </w:p>
    <w:p w14:paraId="4F1D23BD" w14:textId="77777777" w:rsidR="007C5532" w:rsidRPr="00D461F3" w:rsidRDefault="007C5532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ind w:left="-426" w:right="-426"/>
        <w:rPr>
          <w:rFonts w:ascii="Arial" w:hAnsi="Arial" w:cs="Arial"/>
        </w:rPr>
      </w:pPr>
    </w:p>
    <w:p w14:paraId="2BF0EF6A" w14:textId="77777777" w:rsidR="007C5532" w:rsidRPr="00D461F3" w:rsidRDefault="0062319A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</w:rPr>
        <w:t>     </w:t>
      </w:r>
    </w:p>
    <w:p w14:paraId="551D829C" w14:textId="77777777" w:rsidR="007C5532" w:rsidRDefault="007C5532" w:rsidP="00881BEA">
      <w:pPr>
        <w:ind w:right="-426"/>
        <w:jc w:val="center"/>
        <w:rPr>
          <w:rFonts w:ascii="Arial" w:hAnsi="Arial" w:cs="Arial"/>
          <w:b/>
        </w:rPr>
      </w:pPr>
      <w:r w:rsidRPr="00D461F3">
        <w:rPr>
          <w:rFonts w:ascii="Arial" w:hAnsi="Arial" w:cs="Arial"/>
          <w:b/>
        </w:rPr>
        <w:t xml:space="preserve">QUALIFICATIONS   </w:t>
      </w:r>
    </w:p>
    <w:p w14:paraId="682870FD" w14:textId="77777777" w:rsidR="00881BEA" w:rsidRPr="00D461F3" w:rsidRDefault="00881BEA" w:rsidP="00881BEA">
      <w:pPr>
        <w:ind w:right="-426"/>
        <w:jc w:val="center"/>
        <w:rPr>
          <w:rFonts w:ascii="Arial" w:hAnsi="Arial" w:cs="Arial"/>
        </w:rPr>
      </w:pPr>
    </w:p>
    <w:p w14:paraId="72837D56" w14:textId="77777777" w:rsidR="007C5532" w:rsidRDefault="007C5532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>Connaissances en informatique : Wo</w:t>
      </w:r>
      <w:r w:rsidR="00D461F3">
        <w:rPr>
          <w:rFonts w:ascii="Arial" w:hAnsi="Arial" w:cs="Arial"/>
        </w:rPr>
        <w:t>rd, Excel, Power Point</w:t>
      </w:r>
    </w:p>
    <w:p w14:paraId="396C4DDE" w14:textId="77777777" w:rsidR="00B32025" w:rsidRPr="00DD73D8" w:rsidRDefault="00B32025" w:rsidP="00646803">
      <w:pPr>
        <w:numPr>
          <w:ilvl w:val="0"/>
          <w:numId w:val="8"/>
        </w:numPr>
        <w:ind w:right="-426"/>
        <w:rPr>
          <w:color w:val="333333"/>
          <w:sz w:val="23"/>
          <w:szCs w:val="23"/>
          <w:lang w:eastAsia="fr-CA"/>
        </w:rPr>
      </w:pPr>
      <w:r w:rsidRPr="00B32025">
        <w:rPr>
          <w:rFonts w:ascii="Arial" w:hAnsi="Arial" w:cs="Arial"/>
        </w:rPr>
        <w:t>Esprit créatif et sens des affaires</w:t>
      </w:r>
    </w:p>
    <w:p w14:paraId="0AF420C8" w14:textId="77777777" w:rsidR="00DD73D8" w:rsidRPr="00DD73D8" w:rsidRDefault="00DD73D8" w:rsidP="00646803">
      <w:pPr>
        <w:numPr>
          <w:ilvl w:val="0"/>
          <w:numId w:val="8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D73D8">
        <w:rPr>
          <w:rFonts w:ascii="Arial" w:hAnsi="Arial" w:cs="Arial"/>
        </w:rPr>
        <w:t>rienté</w:t>
      </w:r>
      <w:r w:rsidR="009D05C5">
        <w:rPr>
          <w:rFonts w:ascii="Arial" w:hAnsi="Arial" w:cs="Arial"/>
        </w:rPr>
        <w:t>e</w:t>
      </w:r>
      <w:r w:rsidRPr="00DD73D8">
        <w:rPr>
          <w:rFonts w:ascii="Arial" w:hAnsi="Arial" w:cs="Arial"/>
        </w:rPr>
        <w:t xml:space="preserve"> vers les résultats</w:t>
      </w:r>
    </w:p>
    <w:p w14:paraId="529A580B" w14:textId="77777777" w:rsidR="00D461F3" w:rsidRDefault="00D461F3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>Langues : Françai</w:t>
      </w:r>
      <w:r w:rsidR="00DD73D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– </w:t>
      </w:r>
      <w:r w:rsidRPr="00D461F3">
        <w:rPr>
          <w:rFonts w:ascii="Arial" w:hAnsi="Arial" w:cs="Arial"/>
        </w:rPr>
        <w:t>Anglais</w:t>
      </w:r>
    </w:p>
    <w:p w14:paraId="06309177" w14:textId="77777777" w:rsidR="00B32025" w:rsidRPr="00646803" w:rsidRDefault="00B32025" w:rsidP="00646803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B32025">
        <w:rPr>
          <w:rFonts w:ascii="Arial" w:hAnsi="Arial" w:cs="Arial"/>
        </w:rPr>
        <w:t>Facilité d’adaptation à différentes situations</w:t>
      </w:r>
    </w:p>
    <w:p w14:paraId="10493230" w14:textId="77777777" w:rsidR="007C5532" w:rsidRPr="00D461F3" w:rsidRDefault="007C5532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 xml:space="preserve">Facilité d’apprentissage   </w:t>
      </w:r>
    </w:p>
    <w:p w14:paraId="63171881" w14:textId="77777777" w:rsidR="007C5532" w:rsidRPr="00D461F3" w:rsidRDefault="007C5532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>Capacité à travailler seule ou en équipe </w:t>
      </w:r>
    </w:p>
    <w:p w14:paraId="0813E821" w14:textId="77777777" w:rsidR="007C5532" w:rsidRPr="00D461F3" w:rsidRDefault="007C5532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>Excellentes aptitudes en leadership</w:t>
      </w:r>
    </w:p>
    <w:p w14:paraId="7EBCF69A" w14:textId="77777777" w:rsidR="007C5532" w:rsidRPr="00D461F3" w:rsidRDefault="007C5532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>Capacité à travailler sous pression</w:t>
      </w:r>
    </w:p>
    <w:p w14:paraId="324D7020" w14:textId="77777777" w:rsidR="007C5532" w:rsidRPr="00D461F3" w:rsidRDefault="007C5532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 xml:space="preserve">Capacité à résoudre </w:t>
      </w:r>
      <w:r w:rsidR="009D05C5">
        <w:rPr>
          <w:rFonts w:ascii="Arial" w:hAnsi="Arial" w:cs="Arial"/>
        </w:rPr>
        <w:t>l</w:t>
      </w:r>
      <w:r w:rsidRPr="00D461F3">
        <w:rPr>
          <w:rFonts w:ascii="Arial" w:hAnsi="Arial" w:cs="Arial"/>
        </w:rPr>
        <w:t>es problèmes efficacement et prendre des décisions</w:t>
      </w:r>
      <w:r w:rsidR="0091216E" w:rsidRPr="00D461F3">
        <w:rPr>
          <w:rFonts w:ascii="Arial" w:hAnsi="Arial" w:cs="Arial"/>
        </w:rPr>
        <w:t>.</w:t>
      </w:r>
    </w:p>
    <w:p w14:paraId="5FD350F7" w14:textId="77777777" w:rsidR="007C5532" w:rsidRPr="00D461F3" w:rsidRDefault="007C5532" w:rsidP="00B46660">
      <w:pPr>
        <w:numPr>
          <w:ilvl w:val="0"/>
          <w:numId w:val="8"/>
        </w:numPr>
        <w:ind w:right="-426"/>
        <w:rPr>
          <w:rFonts w:ascii="Arial" w:hAnsi="Arial" w:cs="Arial"/>
        </w:rPr>
      </w:pPr>
      <w:r w:rsidRPr="00D461F3">
        <w:rPr>
          <w:rFonts w:ascii="Arial" w:hAnsi="Arial" w:cs="Arial"/>
        </w:rPr>
        <w:t>Excellentes compétences en communication interpersonnelle</w:t>
      </w:r>
      <w:r w:rsidR="0091216E" w:rsidRPr="00D461F3">
        <w:rPr>
          <w:rFonts w:ascii="Arial" w:hAnsi="Arial" w:cs="Arial"/>
        </w:rPr>
        <w:t>.</w:t>
      </w:r>
    </w:p>
    <w:p w14:paraId="48D60FA9" w14:textId="77777777" w:rsidR="007C5532" w:rsidRPr="00D461F3" w:rsidRDefault="007C5532">
      <w:pPr>
        <w:ind w:left="720" w:right="-426"/>
        <w:rPr>
          <w:rFonts w:ascii="Arial" w:hAnsi="Arial" w:cs="Arial"/>
        </w:rPr>
      </w:pPr>
      <w:r w:rsidRPr="00D461F3">
        <w:rPr>
          <w:rFonts w:ascii="Arial" w:hAnsi="Arial" w:cs="Arial"/>
        </w:rPr>
        <w:t>   </w:t>
      </w:r>
    </w:p>
    <w:p w14:paraId="5723B0DE" w14:textId="77777777" w:rsidR="007C5532" w:rsidRPr="00D461F3" w:rsidRDefault="007C5532">
      <w:pPr>
        <w:ind w:right="-426"/>
        <w:rPr>
          <w:rFonts w:ascii="Arial" w:hAnsi="Arial" w:cs="Arial"/>
          <w:b/>
          <w:i/>
        </w:rPr>
      </w:pPr>
      <w:r w:rsidRPr="00D461F3">
        <w:rPr>
          <w:rFonts w:ascii="Arial" w:hAnsi="Arial" w:cs="Arial"/>
        </w:rPr>
        <w:t xml:space="preserve">        </w:t>
      </w:r>
      <w:r w:rsidR="00DD73D8">
        <w:rPr>
          <w:rFonts w:ascii="Arial" w:hAnsi="Arial" w:cs="Arial"/>
          <w:b/>
          <w:i/>
        </w:rPr>
        <w:t>Rigoureuse</w:t>
      </w:r>
      <w:r w:rsidRPr="00D461F3">
        <w:rPr>
          <w:rFonts w:ascii="Arial" w:hAnsi="Arial" w:cs="Arial"/>
          <w:b/>
          <w:i/>
        </w:rPr>
        <w:t xml:space="preserve">                               </w:t>
      </w:r>
      <w:r w:rsidR="00DD73D8">
        <w:rPr>
          <w:rFonts w:ascii="Arial" w:hAnsi="Arial" w:cs="Arial"/>
          <w:b/>
          <w:i/>
        </w:rPr>
        <w:t>Minutieuse</w:t>
      </w:r>
      <w:r w:rsidRPr="00D461F3">
        <w:rPr>
          <w:rFonts w:ascii="Arial" w:hAnsi="Arial" w:cs="Arial"/>
          <w:b/>
          <w:i/>
        </w:rPr>
        <w:t xml:space="preserve">                                   Organisée   </w:t>
      </w:r>
    </w:p>
    <w:p w14:paraId="0F4512C3" w14:textId="77777777" w:rsidR="007C5532" w:rsidRPr="00D461F3" w:rsidRDefault="007C553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-20"/>
        </w:tabs>
        <w:ind w:left="-426" w:right="-426"/>
        <w:rPr>
          <w:rFonts w:ascii="Arial" w:hAnsi="Arial" w:cs="Arial"/>
          <w:b/>
          <w:i/>
        </w:rPr>
      </w:pPr>
    </w:p>
    <w:p w14:paraId="67ED7BB5" w14:textId="77777777" w:rsidR="007C5532" w:rsidRPr="00D461F3" w:rsidRDefault="007C5532">
      <w:pPr>
        <w:ind w:left="-426" w:right="-426"/>
        <w:jc w:val="center"/>
        <w:rPr>
          <w:rFonts w:ascii="Arial" w:hAnsi="Arial" w:cs="Arial"/>
          <w:b/>
          <w:i/>
        </w:rPr>
      </w:pPr>
    </w:p>
    <w:p w14:paraId="1CAFC9CA" w14:textId="77777777" w:rsidR="00DD73D8" w:rsidRDefault="00DD73D8" w:rsidP="00DD73D8">
      <w:pPr>
        <w:ind w:right="-426"/>
        <w:rPr>
          <w:rFonts w:ascii="Arial" w:hAnsi="Arial" w:cs="Arial"/>
          <w:b/>
        </w:rPr>
      </w:pPr>
    </w:p>
    <w:p w14:paraId="1EDD079A" w14:textId="77777777" w:rsidR="00DD73D8" w:rsidRDefault="00DD73D8" w:rsidP="00DD73D8">
      <w:pPr>
        <w:spacing w:line="360" w:lineRule="auto"/>
        <w:jc w:val="center"/>
        <w:rPr>
          <w:rFonts w:ascii="Arial" w:hAnsi="Arial" w:cs="Arial"/>
          <w:b/>
        </w:rPr>
      </w:pPr>
      <w:r w:rsidRPr="00D461F3">
        <w:rPr>
          <w:rFonts w:ascii="Arial" w:hAnsi="Arial" w:cs="Arial"/>
          <w:b/>
        </w:rPr>
        <w:t>ÉTUDES </w:t>
      </w:r>
    </w:p>
    <w:p w14:paraId="207961C9" w14:textId="77777777" w:rsidR="00DD73D8" w:rsidRDefault="00DD73D8" w:rsidP="00DD73D8">
      <w:pPr>
        <w:spacing w:line="360" w:lineRule="auto"/>
        <w:rPr>
          <w:rFonts w:ascii="Arial" w:hAnsi="Arial" w:cs="Arial"/>
          <w:b/>
        </w:rPr>
      </w:pPr>
    </w:p>
    <w:p w14:paraId="6BA91064" w14:textId="77777777" w:rsidR="00DD73D8" w:rsidRDefault="00DD73D8" w:rsidP="00DD73D8">
      <w:pPr>
        <w:ind w:left="-426" w:right="-426"/>
        <w:jc w:val="both"/>
        <w:rPr>
          <w:rFonts w:ascii="Arial" w:hAnsi="Arial" w:cs="Arial"/>
          <w:bCs/>
          <w:lang w:val="fr-FR"/>
        </w:rPr>
      </w:pPr>
      <w:r w:rsidRPr="00D461F3">
        <w:rPr>
          <w:rFonts w:ascii="Arial" w:hAnsi="Arial" w:cs="Arial"/>
          <w:b/>
          <w:bCs/>
          <w:lang w:eastAsia="fr-FR"/>
        </w:rPr>
        <w:t>2018</w:t>
      </w:r>
      <w:r w:rsidRPr="00D461F3">
        <w:rPr>
          <w:rFonts w:ascii="Arial" w:hAnsi="Arial" w:cs="Arial"/>
          <w:lang w:eastAsia="fr-FR"/>
        </w:rPr>
        <w:t xml:space="preserve"> : </w:t>
      </w:r>
      <w:r w:rsidRPr="002429C1">
        <w:rPr>
          <w:rFonts w:ascii="Arial" w:hAnsi="Arial" w:cs="Arial"/>
          <w:b/>
          <w:lang w:eastAsia="fr-FR"/>
        </w:rPr>
        <w:t>DEC</w:t>
      </w:r>
      <w:r w:rsidRPr="00D461F3">
        <w:rPr>
          <w:rFonts w:ascii="Arial" w:hAnsi="Arial" w:cs="Arial"/>
          <w:lang w:eastAsia="fr-FR"/>
        </w:rPr>
        <w:t xml:space="preserve"> en gestion de commerce au </w:t>
      </w:r>
      <w:r w:rsidRPr="00C0721D">
        <w:rPr>
          <w:rFonts w:ascii="Arial" w:hAnsi="Arial" w:cs="Arial"/>
          <w:b/>
          <w:lang w:eastAsia="fr-FR"/>
        </w:rPr>
        <w:t>Collège Lasalle</w:t>
      </w:r>
      <w:r w:rsidRPr="00D461F3">
        <w:rPr>
          <w:rFonts w:ascii="Arial" w:hAnsi="Arial" w:cs="Arial"/>
          <w:lang w:eastAsia="fr-FR"/>
        </w:rPr>
        <w:t xml:space="preserve"> </w:t>
      </w:r>
      <w:r>
        <w:rPr>
          <w:rFonts w:ascii="Arial" w:hAnsi="Arial" w:cs="Arial"/>
          <w:lang w:eastAsia="fr-FR"/>
        </w:rPr>
        <w:t xml:space="preserve">         </w:t>
      </w:r>
      <w:r w:rsidRPr="00D461F3">
        <w:rPr>
          <w:rFonts w:ascii="Arial" w:hAnsi="Arial" w:cs="Arial"/>
          <w:lang w:eastAsia="fr-FR"/>
        </w:rPr>
        <w:t xml:space="preserve">  </w:t>
      </w:r>
      <w:r w:rsidRPr="00D461F3">
        <w:rPr>
          <w:rFonts w:ascii="Arial" w:hAnsi="Arial" w:cs="Arial"/>
          <w:bCs/>
          <w:lang w:val="fr-FR"/>
        </w:rPr>
        <w:t>Montréal, Québec</w:t>
      </w:r>
    </w:p>
    <w:p w14:paraId="4FE6CB42" w14:textId="77777777" w:rsidR="00DD73D8" w:rsidRDefault="00DD73D8" w:rsidP="00DD73D8">
      <w:pPr>
        <w:ind w:left="-426" w:right="-426"/>
        <w:jc w:val="both"/>
        <w:rPr>
          <w:rFonts w:ascii="Arial" w:hAnsi="Arial" w:cs="Arial"/>
          <w:b/>
          <w:lang w:eastAsia="fr-FR"/>
        </w:rPr>
      </w:pPr>
    </w:p>
    <w:p w14:paraId="6410716D" w14:textId="77777777" w:rsidR="00DD73D8" w:rsidRPr="004A5414" w:rsidRDefault="00DD73D8" w:rsidP="00DD73D8">
      <w:pPr>
        <w:numPr>
          <w:ilvl w:val="0"/>
          <w:numId w:val="22"/>
        </w:numPr>
        <w:ind w:right="-426"/>
        <w:jc w:val="both"/>
        <w:rPr>
          <w:rFonts w:ascii="Arial" w:hAnsi="Arial" w:cs="Arial"/>
          <w:bCs/>
          <w:lang w:val="fr-FR"/>
        </w:rPr>
      </w:pPr>
      <w:r w:rsidRPr="00D461F3">
        <w:rPr>
          <w:rFonts w:ascii="Arial" w:hAnsi="Arial" w:cs="Arial"/>
          <w:lang w:eastAsia="fr-FR"/>
        </w:rPr>
        <w:t xml:space="preserve">: </w:t>
      </w:r>
      <w:r w:rsidRPr="00D461F3">
        <w:rPr>
          <w:rFonts w:ascii="Arial" w:hAnsi="Arial" w:cs="Arial"/>
          <w:b/>
          <w:lang w:eastAsia="fr-FR"/>
        </w:rPr>
        <w:t>MIILA</w:t>
      </w:r>
      <w:r w:rsidRPr="00D461F3">
        <w:rPr>
          <w:rFonts w:ascii="Arial" w:hAnsi="Arial" w:cs="Arial"/>
          <w:lang w:eastAsia="fr-FR"/>
        </w:rPr>
        <w:t xml:space="preserve">, </w:t>
      </w:r>
      <w:r w:rsidRPr="00D461F3">
        <w:rPr>
          <w:rFonts w:ascii="Arial" w:hAnsi="Arial" w:cs="Arial"/>
          <w:b/>
          <w:lang w:eastAsia="fr-FR"/>
        </w:rPr>
        <w:t>M</w:t>
      </w:r>
      <w:r w:rsidRPr="00D461F3">
        <w:rPr>
          <w:rFonts w:ascii="Arial" w:hAnsi="Arial" w:cs="Arial"/>
          <w:lang w:eastAsia="fr-FR"/>
        </w:rPr>
        <w:t xml:space="preserve">ontréal </w:t>
      </w:r>
      <w:r w:rsidRPr="00D461F3">
        <w:rPr>
          <w:rFonts w:ascii="Arial" w:hAnsi="Arial" w:cs="Arial"/>
          <w:b/>
          <w:lang w:eastAsia="fr-FR"/>
        </w:rPr>
        <w:t>I</w:t>
      </w:r>
      <w:r w:rsidRPr="00D461F3">
        <w:rPr>
          <w:rFonts w:ascii="Arial" w:hAnsi="Arial" w:cs="Arial"/>
          <w:lang w:eastAsia="fr-FR"/>
        </w:rPr>
        <w:t xml:space="preserve">nternational </w:t>
      </w:r>
      <w:r w:rsidRPr="00D461F3">
        <w:rPr>
          <w:rFonts w:ascii="Arial" w:hAnsi="Arial" w:cs="Arial"/>
          <w:b/>
          <w:lang w:eastAsia="fr-FR"/>
        </w:rPr>
        <w:t>I</w:t>
      </w:r>
      <w:r w:rsidRPr="00D461F3">
        <w:rPr>
          <w:rFonts w:ascii="Arial" w:hAnsi="Arial" w:cs="Arial"/>
          <w:lang w:eastAsia="fr-FR"/>
        </w:rPr>
        <w:t xml:space="preserve">nstitute of </w:t>
      </w:r>
      <w:r w:rsidRPr="00D461F3">
        <w:rPr>
          <w:rFonts w:ascii="Arial" w:hAnsi="Arial" w:cs="Arial"/>
          <w:b/>
          <w:lang w:eastAsia="fr-FR"/>
        </w:rPr>
        <w:t>L</w:t>
      </w:r>
      <w:r w:rsidRPr="00D461F3">
        <w:rPr>
          <w:rFonts w:ascii="Arial" w:hAnsi="Arial" w:cs="Arial"/>
          <w:lang w:eastAsia="fr-FR"/>
        </w:rPr>
        <w:t xml:space="preserve">angage </w:t>
      </w:r>
      <w:r w:rsidRPr="00D461F3">
        <w:rPr>
          <w:rFonts w:ascii="Arial" w:hAnsi="Arial" w:cs="Arial"/>
          <w:b/>
          <w:lang w:eastAsia="fr-FR"/>
        </w:rPr>
        <w:t>A</w:t>
      </w:r>
      <w:r w:rsidRPr="00D461F3">
        <w:rPr>
          <w:rFonts w:ascii="Arial" w:hAnsi="Arial" w:cs="Arial"/>
          <w:lang w:eastAsia="fr-FR"/>
        </w:rPr>
        <w:t>rt          Montréal, Québec</w:t>
      </w:r>
    </w:p>
    <w:p w14:paraId="65DC4341" w14:textId="77777777" w:rsidR="00DD73D8" w:rsidRDefault="00DD73D8" w:rsidP="00DD73D8">
      <w:pPr>
        <w:ind w:left="-426" w:right="-426"/>
        <w:jc w:val="both"/>
        <w:rPr>
          <w:rFonts w:ascii="Arial" w:hAnsi="Arial" w:cs="Arial"/>
          <w:lang w:eastAsia="fr-FR"/>
        </w:rPr>
      </w:pPr>
    </w:p>
    <w:p w14:paraId="4E0CFA97" w14:textId="77777777" w:rsidR="00DD73D8" w:rsidRPr="004A5414" w:rsidRDefault="00DD73D8" w:rsidP="00DD73D8">
      <w:pPr>
        <w:tabs>
          <w:tab w:val="left" w:pos="6930"/>
        </w:tabs>
        <w:ind w:left="-426" w:right="-426"/>
        <w:rPr>
          <w:rFonts w:ascii="Arial" w:hAnsi="Arial" w:cs="Arial"/>
          <w:bCs/>
          <w:lang w:val="fr-FR"/>
        </w:rPr>
      </w:pPr>
      <w:r w:rsidRPr="004A5414">
        <w:rPr>
          <w:rFonts w:ascii="Arial" w:hAnsi="Arial" w:cs="Arial"/>
          <w:b/>
          <w:lang w:eastAsia="fr-FR"/>
        </w:rPr>
        <w:t>2013</w:t>
      </w:r>
      <w:r>
        <w:rPr>
          <w:rFonts w:ascii="Arial" w:hAnsi="Arial" w:cs="Arial"/>
          <w:lang w:eastAsia="fr-FR"/>
        </w:rPr>
        <w:t xml:space="preserve">: </w:t>
      </w:r>
      <w:r w:rsidRPr="004A5414">
        <w:rPr>
          <w:rFonts w:ascii="Arial" w:hAnsi="Arial" w:cs="Arial"/>
          <w:lang w:eastAsia="fr-FR"/>
        </w:rPr>
        <w:t>D</w:t>
      </w:r>
      <w:r>
        <w:rPr>
          <w:rFonts w:ascii="Arial" w:hAnsi="Arial" w:cs="Arial"/>
          <w:lang w:eastAsia="fr-FR"/>
        </w:rPr>
        <w:t>iplôme d’étude Secondaire Groupe Scolaire Avicenne</w:t>
      </w:r>
      <w:proofErr w:type="gramStart"/>
      <w:r>
        <w:rPr>
          <w:rFonts w:ascii="Arial" w:hAnsi="Arial" w:cs="Arial"/>
          <w:lang w:eastAsia="fr-FR"/>
        </w:rPr>
        <w:t xml:space="preserve">   (</w:t>
      </w:r>
      <w:proofErr w:type="gramEnd"/>
      <w:r>
        <w:rPr>
          <w:rFonts w:ascii="Arial" w:hAnsi="Arial" w:cs="Arial"/>
          <w:lang w:eastAsia="fr-FR"/>
        </w:rPr>
        <w:t xml:space="preserve">DES) </w:t>
      </w:r>
      <w:r>
        <w:rPr>
          <w:rFonts w:ascii="Arial" w:hAnsi="Arial" w:cs="Arial"/>
          <w:lang w:eastAsia="fr-FR"/>
        </w:rPr>
        <w:tab/>
        <w:t>Côte D’Ivoire</w:t>
      </w:r>
    </w:p>
    <w:p w14:paraId="62F654DC" w14:textId="77777777" w:rsidR="00DD73D8" w:rsidRDefault="00DD73D8" w:rsidP="00881BEA">
      <w:pPr>
        <w:ind w:left="-426" w:right="-426"/>
        <w:jc w:val="center"/>
        <w:rPr>
          <w:rFonts w:ascii="Arial" w:hAnsi="Arial" w:cs="Arial"/>
          <w:b/>
        </w:rPr>
      </w:pPr>
    </w:p>
    <w:p w14:paraId="1F226C3E" w14:textId="77777777" w:rsidR="00DD73D8" w:rsidRDefault="00DD73D8" w:rsidP="00881BEA">
      <w:pPr>
        <w:ind w:left="-426" w:right="-426"/>
        <w:jc w:val="center"/>
        <w:rPr>
          <w:rFonts w:ascii="Arial" w:hAnsi="Arial" w:cs="Arial"/>
          <w:b/>
        </w:rPr>
      </w:pPr>
    </w:p>
    <w:p w14:paraId="069F44B8" w14:textId="77777777" w:rsidR="00DD73D8" w:rsidRDefault="00DD73D8" w:rsidP="00881BEA">
      <w:pPr>
        <w:ind w:left="-426" w:right="-426"/>
        <w:jc w:val="center"/>
        <w:rPr>
          <w:rFonts w:ascii="Arial" w:hAnsi="Arial" w:cs="Arial"/>
          <w:b/>
        </w:rPr>
      </w:pPr>
    </w:p>
    <w:p w14:paraId="271BF12E" w14:textId="77777777" w:rsidR="00DD73D8" w:rsidRDefault="00DD73D8" w:rsidP="00881BEA">
      <w:pPr>
        <w:ind w:left="-426" w:right="-426"/>
        <w:jc w:val="center"/>
        <w:rPr>
          <w:rFonts w:ascii="Arial" w:hAnsi="Arial" w:cs="Arial"/>
          <w:b/>
        </w:rPr>
      </w:pPr>
    </w:p>
    <w:p w14:paraId="76003D3C" w14:textId="77777777" w:rsidR="00881BEA" w:rsidRDefault="00D461F3" w:rsidP="00881BEA">
      <w:pPr>
        <w:ind w:left="-426"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EXPÉRIENCES PROFESSIONNELLES</w:t>
      </w:r>
    </w:p>
    <w:p w14:paraId="023A2A9A" w14:textId="77777777" w:rsidR="008A7773" w:rsidRDefault="00A53844" w:rsidP="00881BEA">
      <w:pPr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14:paraId="0C80F68B" w14:textId="77777777" w:rsidR="00881BEA" w:rsidRDefault="008A7773" w:rsidP="00881BEA">
      <w:pPr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881BEA">
        <w:rPr>
          <w:rFonts w:ascii="Arial" w:hAnsi="Arial" w:cs="Arial"/>
          <w:b/>
        </w:rPr>
        <w:t xml:space="preserve">Caissière </w:t>
      </w:r>
    </w:p>
    <w:p w14:paraId="4A7EE680" w14:textId="77777777" w:rsidR="00881BEA" w:rsidRPr="00A53844" w:rsidRDefault="00A53844" w:rsidP="00881BEA">
      <w:pPr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 w:rsidR="00881BEA" w:rsidRPr="00A53844">
        <w:rPr>
          <w:rFonts w:ascii="Arial" w:hAnsi="Arial" w:cs="Arial"/>
          <w:b/>
        </w:rPr>
        <w:t>Pharmaprix</w:t>
      </w:r>
      <w:proofErr w:type="spellEnd"/>
      <w:r w:rsidR="00191436">
        <w:rPr>
          <w:rFonts w:ascii="Arial" w:hAnsi="Arial" w:cs="Arial"/>
          <w:b/>
        </w:rPr>
        <w:t xml:space="preserve"> 4815 Van Horne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Montréal,Québec</w:t>
      </w:r>
      <w:proofErr w:type="spellEnd"/>
    </w:p>
    <w:p w14:paraId="015D8939" w14:textId="77777777" w:rsidR="00881BEA" w:rsidRDefault="00A53844" w:rsidP="00881BEA">
      <w:pPr>
        <w:ind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81BEA">
        <w:rPr>
          <w:rFonts w:ascii="Arial" w:hAnsi="Arial" w:cs="Arial"/>
          <w:b/>
        </w:rPr>
        <w:t>Janvier 2018</w:t>
      </w:r>
    </w:p>
    <w:p w14:paraId="7C65F3E5" w14:textId="77777777" w:rsidR="00881BEA" w:rsidRDefault="00881BEA" w:rsidP="00881BEA">
      <w:pPr>
        <w:ind w:right="-426"/>
        <w:jc w:val="both"/>
        <w:rPr>
          <w:rFonts w:ascii="Arial" w:hAnsi="Arial" w:cs="Arial"/>
          <w:b/>
        </w:rPr>
      </w:pPr>
    </w:p>
    <w:p w14:paraId="6E4A8E21" w14:textId="77777777" w:rsidR="00881BEA" w:rsidRPr="00881BEA" w:rsidRDefault="00881BEA" w:rsidP="00881BEA">
      <w:pPr>
        <w:numPr>
          <w:ilvl w:val="0"/>
          <w:numId w:val="19"/>
        </w:numPr>
        <w:ind w:right="-426"/>
        <w:rPr>
          <w:rFonts w:ascii="Arial" w:hAnsi="Arial" w:cs="Arial"/>
        </w:rPr>
      </w:pPr>
      <w:r w:rsidRPr="00881BEA">
        <w:rPr>
          <w:rFonts w:ascii="Arial" w:hAnsi="Arial" w:cs="Arial"/>
        </w:rPr>
        <w:t>Opérer la caisse enregistreuse et effectuer l’ensemble des transactions reliées</w:t>
      </w:r>
      <w:r>
        <w:rPr>
          <w:rFonts w:ascii="Arial" w:hAnsi="Arial" w:cs="Arial"/>
        </w:rPr>
        <w:t>.</w:t>
      </w:r>
    </w:p>
    <w:p w14:paraId="3D3B699F" w14:textId="77777777" w:rsidR="00881BEA" w:rsidRPr="00881BEA" w:rsidRDefault="00881BEA" w:rsidP="00881BEA">
      <w:pPr>
        <w:numPr>
          <w:ilvl w:val="0"/>
          <w:numId w:val="19"/>
        </w:numPr>
        <w:ind w:right="-426"/>
        <w:rPr>
          <w:rFonts w:ascii="Arial" w:hAnsi="Arial" w:cs="Arial"/>
        </w:rPr>
      </w:pPr>
      <w:r w:rsidRPr="00881BEA">
        <w:rPr>
          <w:rFonts w:ascii="Arial" w:hAnsi="Arial" w:cs="Arial"/>
        </w:rPr>
        <w:t>Opérer la valideuse de Loto-Québec</w:t>
      </w:r>
      <w:r>
        <w:rPr>
          <w:rFonts w:ascii="Arial" w:hAnsi="Arial" w:cs="Arial"/>
        </w:rPr>
        <w:t>.</w:t>
      </w:r>
    </w:p>
    <w:p w14:paraId="2B4FC650" w14:textId="77777777" w:rsidR="00881BEA" w:rsidRDefault="00881BEA" w:rsidP="0062319A">
      <w:pPr>
        <w:numPr>
          <w:ilvl w:val="0"/>
          <w:numId w:val="19"/>
        </w:numPr>
        <w:ind w:right="-426"/>
        <w:rPr>
          <w:rFonts w:ascii="Arial" w:hAnsi="Arial" w:cs="Arial"/>
        </w:rPr>
      </w:pPr>
      <w:r w:rsidRPr="00881BEA">
        <w:rPr>
          <w:rFonts w:ascii="Arial" w:hAnsi="Arial" w:cs="Arial"/>
        </w:rPr>
        <w:t>Réapprovisionner les étalages de marchandise</w:t>
      </w:r>
      <w:r>
        <w:rPr>
          <w:rFonts w:ascii="Arial" w:hAnsi="Arial" w:cs="Arial"/>
        </w:rPr>
        <w:t>.</w:t>
      </w:r>
    </w:p>
    <w:p w14:paraId="2E77C4D4" w14:textId="77777777" w:rsidR="00881BEA" w:rsidRDefault="00881BEA" w:rsidP="0062319A">
      <w:pPr>
        <w:numPr>
          <w:ilvl w:val="0"/>
          <w:numId w:val="19"/>
        </w:numPr>
        <w:ind w:right="-426"/>
        <w:rPr>
          <w:rFonts w:ascii="Arial" w:hAnsi="Arial" w:cs="Arial"/>
        </w:rPr>
      </w:pPr>
      <w:r w:rsidRPr="00881BEA">
        <w:rPr>
          <w:rFonts w:ascii="Arial" w:hAnsi="Arial" w:cs="Arial"/>
        </w:rPr>
        <w:t>Respecter les normes, les programmes et politiques de l’entreprise</w:t>
      </w:r>
      <w:r>
        <w:rPr>
          <w:rFonts w:ascii="Arial" w:hAnsi="Arial" w:cs="Arial"/>
        </w:rPr>
        <w:t>.</w:t>
      </w:r>
    </w:p>
    <w:p w14:paraId="43C6C3B8" w14:textId="77777777" w:rsidR="008A7773" w:rsidRDefault="008A7773" w:rsidP="008A7773">
      <w:pPr>
        <w:ind w:left="360" w:right="-426"/>
        <w:rPr>
          <w:rFonts w:ascii="Arial" w:hAnsi="Arial" w:cs="Arial"/>
        </w:rPr>
      </w:pPr>
    </w:p>
    <w:p w14:paraId="3B4F475B" w14:textId="77777777" w:rsidR="008A7773" w:rsidRDefault="008A7773" w:rsidP="008A7773">
      <w:pPr>
        <w:ind w:left="360" w:right="-426"/>
        <w:rPr>
          <w:rFonts w:ascii="Arial" w:hAnsi="Arial" w:cs="Arial"/>
        </w:rPr>
      </w:pPr>
    </w:p>
    <w:p w14:paraId="6B713BE8" w14:textId="77777777" w:rsidR="00881BEA" w:rsidRPr="00881BEA" w:rsidRDefault="00881BEA" w:rsidP="00881BEA">
      <w:pPr>
        <w:ind w:left="360" w:right="-426"/>
        <w:rPr>
          <w:rFonts w:ascii="Arial" w:hAnsi="Arial" w:cs="Arial"/>
        </w:rPr>
      </w:pPr>
    </w:p>
    <w:p w14:paraId="721428EA" w14:textId="77777777" w:rsidR="009D05C5" w:rsidRPr="009F6AFB" w:rsidRDefault="009D05C5" w:rsidP="009D05C5">
      <w:pPr>
        <w:ind w:left="-360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As</w:t>
      </w:r>
      <w:r w:rsidRPr="009F6AFB">
        <w:rPr>
          <w:rFonts w:ascii="Arial" w:hAnsi="Arial" w:cs="Arial"/>
          <w:b/>
        </w:rPr>
        <w:t xml:space="preserve">sistante gérante </w:t>
      </w:r>
    </w:p>
    <w:p w14:paraId="0A72A01B" w14:textId="77777777" w:rsidR="009D05C5" w:rsidRPr="009F6AFB" w:rsidRDefault="009D05C5" w:rsidP="009D05C5">
      <w:pPr>
        <w:ind w:left="-360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proofErr w:type="spellStart"/>
      <w:r>
        <w:rPr>
          <w:rFonts w:ascii="Arial" w:hAnsi="Arial" w:cs="Arial"/>
          <w:b/>
        </w:rPr>
        <w:t>Bouti</w:t>
      </w:r>
      <w:r w:rsidRPr="009F6AFB">
        <w:rPr>
          <w:rFonts w:ascii="Arial" w:hAnsi="Arial" w:cs="Arial"/>
          <w:b/>
        </w:rPr>
        <w:t>K</w:t>
      </w:r>
      <w:proofErr w:type="spellEnd"/>
      <w:r>
        <w:rPr>
          <w:rFonts w:ascii="Arial" w:hAnsi="Arial" w:cs="Arial"/>
          <w:b/>
        </w:rPr>
        <w:t xml:space="preserve"> 3   6600 Rue St Huber Montréal, Québec </w:t>
      </w:r>
    </w:p>
    <w:p w14:paraId="6A74F277" w14:textId="77777777" w:rsidR="009D05C5" w:rsidRDefault="009D05C5" w:rsidP="009D05C5">
      <w:pPr>
        <w:ind w:left="-360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Nove</w:t>
      </w:r>
      <w:r w:rsidRPr="009F6AFB">
        <w:rPr>
          <w:rFonts w:ascii="Arial" w:hAnsi="Arial" w:cs="Arial"/>
          <w:b/>
        </w:rPr>
        <w:t>mbre 2016</w:t>
      </w:r>
      <w:r>
        <w:rPr>
          <w:rFonts w:ascii="Arial" w:hAnsi="Arial" w:cs="Arial"/>
          <w:b/>
        </w:rPr>
        <w:t xml:space="preserve"> -</w:t>
      </w:r>
      <w:r w:rsidRPr="009F6AFB">
        <w:rPr>
          <w:rFonts w:ascii="Arial" w:hAnsi="Arial" w:cs="Arial"/>
          <w:b/>
        </w:rPr>
        <w:t xml:space="preserve"> Juillet 2017</w:t>
      </w:r>
    </w:p>
    <w:p w14:paraId="2386A416" w14:textId="77777777" w:rsidR="009D05C5" w:rsidRDefault="009D05C5" w:rsidP="009D05C5">
      <w:pPr>
        <w:ind w:right="-426"/>
        <w:rPr>
          <w:rFonts w:ascii="Arial" w:hAnsi="Arial" w:cs="Arial"/>
        </w:rPr>
      </w:pPr>
    </w:p>
    <w:p w14:paraId="7F51A632" w14:textId="77777777" w:rsidR="009D05C5" w:rsidRPr="00F94A95" w:rsidRDefault="009D05C5" w:rsidP="009D05C5">
      <w:pPr>
        <w:numPr>
          <w:ilvl w:val="0"/>
          <w:numId w:val="17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Atteindre les objectifs de vente du magasin</w:t>
      </w:r>
    </w:p>
    <w:p w14:paraId="7A61D3EE" w14:textId="77777777" w:rsidR="009D05C5" w:rsidRDefault="009D05C5" w:rsidP="009D05C5">
      <w:pPr>
        <w:numPr>
          <w:ilvl w:val="0"/>
          <w:numId w:val="17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Superviser l’application des politiques et procédure ainsi que les contrôles internes</w:t>
      </w:r>
    </w:p>
    <w:p w14:paraId="160C56C3" w14:textId="77777777" w:rsidR="009D05C5" w:rsidRPr="00F94A95" w:rsidRDefault="009D05C5" w:rsidP="009D05C5">
      <w:pPr>
        <w:numPr>
          <w:ilvl w:val="0"/>
          <w:numId w:val="17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Assurer l’approvisionnement du magasin</w:t>
      </w:r>
    </w:p>
    <w:p w14:paraId="72692FB5" w14:textId="77777777" w:rsidR="009D05C5" w:rsidRPr="00F94A95" w:rsidRDefault="009D05C5" w:rsidP="009D05C5">
      <w:pPr>
        <w:numPr>
          <w:ilvl w:val="0"/>
          <w:numId w:val="17"/>
        </w:numPr>
        <w:ind w:right="-426"/>
        <w:rPr>
          <w:rFonts w:ascii="Arial" w:hAnsi="Arial" w:cs="Arial"/>
        </w:rPr>
      </w:pPr>
      <w:r w:rsidRPr="00F94A95">
        <w:rPr>
          <w:rFonts w:ascii="Arial" w:hAnsi="Arial" w:cs="Arial"/>
        </w:rPr>
        <w:t>Maintenir un niveau optimal de service à la clientèle</w:t>
      </w:r>
      <w:r>
        <w:rPr>
          <w:rFonts w:ascii="Arial" w:hAnsi="Arial" w:cs="Arial"/>
          <w:color w:val="363636"/>
          <w:sz w:val="21"/>
          <w:szCs w:val="21"/>
          <w:shd w:val="clear" w:color="auto" w:fill="FFFFFF"/>
        </w:rPr>
        <w:t> </w:t>
      </w:r>
    </w:p>
    <w:p w14:paraId="48582DC9" w14:textId="77777777" w:rsidR="008A7773" w:rsidRPr="0045783C" w:rsidRDefault="008A7773" w:rsidP="0045783C">
      <w:pPr>
        <w:rPr>
          <w:rFonts w:ascii="Calibri" w:hAnsi="Calibri"/>
        </w:rPr>
      </w:pPr>
    </w:p>
    <w:p w14:paraId="79E15BBF" w14:textId="77777777" w:rsidR="0045783C" w:rsidRDefault="00A53844" w:rsidP="0045783C">
      <w:pPr>
        <w:ind w:left="-360" w:right="-426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t xml:space="preserve">           </w:t>
      </w:r>
      <w:r w:rsidR="0045783C">
        <w:rPr>
          <w:rFonts w:ascii="Arial" w:hAnsi="Arial" w:cs="Arial"/>
          <w:b/>
        </w:rPr>
        <w:t>Agente d’accueil à l’émission LA VOIX</w:t>
      </w:r>
    </w:p>
    <w:p w14:paraId="5589A586" w14:textId="77777777" w:rsidR="00BE7782" w:rsidRDefault="00A53844" w:rsidP="00D52BCD">
      <w:pPr>
        <w:ind w:left="-360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E7782" w:rsidRPr="00BE7782">
        <w:rPr>
          <w:rFonts w:ascii="Arial" w:hAnsi="Arial" w:cs="Arial"/>
          <w:b/>
        </w:rPr>
        <w:t xml:space="preserve">4801 Rue </w:t>
      </w:r>
      <w:proofErr w:type="spellStart"/>
      <w:r w:rsidR="00BE7782" w:rsidRPr="00BE7782">
        <w:rPr>
          <w:rFonts w:ascii="Arial" w:hAnsi="Arial" w:cs="Arial"/>
          <w:b/>
        </w:rPr>
        <w:t>Leckie</w:t>
      </w:r>
      <w:proofErr w:type="spellEnd"/>
      <w:r w:rsidR="00BE7782" w:rsidRPr="00BE7782">
        <w:rPr>
          <w:rFonts w:ascii="Arial" w:hAnsi="Arial" w:cs="Arial"/>
          <w:b/>
        </w:rPr>
        <w:t xml:space="preserve">, Saint-Hubert, QC </w:t>
      </w:r>
    </w:p>
    <w:p w14:paraId="1C9FD854" w14:textId="77777777" w:rsidR="0045783C" w:rsidRDefault="00BE7782" w:rsidP="00D52BCD">
      <w:pPr>
        <w:ind w:left="-360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Janvier </w:t>
      </w:r>
      <w:r w:rsidR="00D52BCD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5-Avril 2015</w:t>
      </w:r>
    </w:p>
    <w:p w14:paraId="3B3ACF67" w14:textId="77777777" w:rsidR="00881BEA" w:rsidRDefault="00881BEA" w:rsidP="00D52BCD">
      <w:pPr>
        <w:ind w:left="-360" w:right="-426"/>
        <w:rPr>
          <w:rFonts w:ascii="Arial" w:hAnsi="Arial" w:cs="Arial"/>
          <w:b/>
        </w:rPr>
      </w:pPr>
    </w:p>
    <w:p w14:paraId="5A3387CB" w14:textId="77777777" w:rsidR="0045783C" w:rsidRDefault="0045783C" w:rsidP="0045783C">
      <w:pPr>
        <w:numPr>
          <w:ilvl w:val="0"/>
          <w:numId w:val="20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Renseigner les spectateurs sur le déroulement du spectacle.</w:t>
      </w:r>
    </w:p>
    <w:p w14:paraId="05ED6DBC" w14:textId="77777777" w:rsidR="00D52BCD" w:rsidRDefault="00D52BCD" w:rsidP="0045783C">
      <w:pPr>
        <w:numPr>
          <w:ilvl w:val="0"/>
          <w:numId w:val="20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S’assurer de l’accès des spectateurs au studio.</w:t>
      </w:r>
    </w:p>
    <w:p w14:paraId="009789DC" w14:textId="77777777" w:rsidR="0045783C" w:rsidRDefault="0045783C" w:rsidP="0045783C">
      <w:pPr>
        <w:numPr>
          <w:ilvl w:val="0"/>
          <w:numId w:val="20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Accueillir les invités VIP et les diriger vers leurs places.  </w:t>
      </w:r>
    </w:p>
    <w:p w14:paraId="5090781D" w14:textId="77777777" w:rsidR="00D52BCD" w:rsidRDefault="00D52BCD" w:rsidP="0045783C">
      <w:pPr>
        <w:numPr>
          <w:ilvl w:val="0"/>
          <w:numId w:val="20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Faire respecter la règlementation</w:t>
      </w:r>
    </w:p>
    <w:p w14:paraId="515CDD68" w14:textId="77777777" w:rsidR="008A7773" w:rsidRDefault="008A7773" w:rsidP="008A7773">
      <w:pPr>
        <w:ind w:right="-426"/>
        <w:rPr>
          <w:rFonts w:ascii="Arial" w:hAnsi="Arial" w:cs="Arial"/>
        </w:rPr>
      </w:pPr>
    </w:p>
    <w:p w14:paraId="72A6C129" w14:textId="77777777" w:rsidR="008A7773" w:rsidRDefault="008A7773" w:rsidP="008A7773">
      <w:pPr>
        <w:ind w:right="-426"/>
        <w:rPr>
          <w:rFonts w:ascii="Arial" w:hAnsi="Arial" w:cs="Arial"/>
        </w:rPr>
      </w:pPr>
    </w:p>
    <w:p w14:paraId="024D2EB2" w14:textId="77777777" w:rsidR="00E726F8" w:rsidRPr="008A7773" w:rsidRDefault="009D05C5" w:rsidP="009D05C5">
      <w:pPr>
        <w:ind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D3AD7">
        <w:rPr>
          <w:rFonts w:ascii="Arial" w:hAnsi="Arial" w:cs="Arial"/>
          <w:b/>
        </w:rPr>
        <w:t>Adjointe adm</w:t>
      </w:r>
      <w:r w:rsidR="00943C97">
        <w:rPr>
          <w:rFonts w:ascii="Arial" w:hAnsi="Arial" w:cs="Arial"/>
          <w:b/>
        </w:rPr>
        <w:t>inistrative</w:t>
      </w:r>
      <w:r w:rsidR="00E726F8">
        <w:rPr>
          <w:rFonts w:ascii="Arial" w:hAnsi="Arial" w:cs="Arial"/>
          <w:b/>
        </w:rPr>
        <w:t xml:space="preserve"> dans une maison de haute Couture</w:t>
      </w:r>
    </w:p>
    <w:p w14:paraId="66050C3F" w14:textId="77777777" w:rsidR="008A7773" w:rsidRDefault="008A7773" w:rsidP="008A7773">
      <w:pPr>
        <w:ind w:left="-360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E726F8" w:rsidRPr="008A7773">
        <w:rPr>
          <w:rFonts w:ascii="Arial" w:hAnsi="Arial" w:cs="Arial"/>
          <w:b/>
        </w:rPr>
        <w:t>NK Style (Natalie KONAN), Abidjan, Côte d’Ivoire</w:t>
      </w:r>
    </w:p>
    <w:p w14:paraId="6AB3C5D2" w14:textId="77777777" w:rsidR="00E726F8" w:rsidRDefault="00E726F8" w:rsidP="008A7773">
      <w:pPr>
        <w:ind w:left="-360" w:right="-426"/>
        <w:rPr>
          <w:rFonts w:ascii="Arial" w:hAnsi="Arial" w:cs="Arial"/>
          <w:b/>
        </w:rPr>
      </w:pPr>
      <w:r w:rsidRPr="008A77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8A777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2010-2012</w:t>
      </w:r>
    </w:p>
    <w:p w14:paraId="0DB90094" w14:textId="77777777" w:rsidR="00E726F8" w:rsidRDefault="00E726F8" w:rsidP="00E726F8">
      <w:pPr>
        <w:ind w:left="-426" w:right="-426"/>
        <w:rPr>
          <w:rFonts w:ascii="Arial" w:hAnsi="Arial" w:cs="Arial"/>
          <w:b/>
        </w:rPr>
      </w:pPr>
    </w:p>
    <w:p w14:paraId="0D57E7D7" w14:textId="77777777" w:rsidR="00E726F8" w:rsidRDefault="00E726F8" w:rsidP="00E726F8">
      <w:pPr>
        <w:numPr>
          <w:ilvl w:val="0"/>
          <w:numId w:val="21"/>
        </w:numPr>
        <w:ind w:right="-426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Gérer les matériels de couture</w:t>
      </w:r>
    </w:p>
    <w:p w14:paraId="0065CDD2" w14:textId="77777777" w:rsidR="00943C97" w:rsidRDefault="00943C97" w:rsidP="00E726F8">
      <w:pPr>
        <w:numPr>
          <w:ilvl w:val="0"/>
          <w:numId w:val="21"/>
        </w:numPr>
        <w:ind w:right="-426"/>
        <w:rPr>
          <w:rFonts w:ascii="Arial" w:hAnsi="Arial" w:cs="Arial"/>
        </w:rPr>
      </w:pPr>
      <w:r w:rsidRPr="00943C97">
        <w:rPr>
          <w:rFonts w:ascii="Arial" w:hAnsi="Arial" w:cs="Arial"/>
        </w:rPr>
        <w:t xml:space="preserve">Tenir l'agenda, gérer les courriels de la </w:t>
      </w:r>
      <w:r>
        <w:rPr>
          <w:rFonts w:ascii="Arial" w:hAnsi="Arial" w:cs="Arial"/>
        </w:rPr>
        <w:t>styliste</w:t>
      </w:r>
    </w:p>
    <w:p w14:paraId="5C9592EE" w14:textId="77777777" w:rsidR="00E726F8" w:rsidRDefault="00E726F8" w:rsidP="00E726F8">
      <w:pPr>
        <w:numPr>
          <w:ilvl w:val="0"/>
          <w:numId w:val="21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>Chargée de</w:t>
      </w:r>
      <w:r w:rsidR="00646803">
        <w:rPr>
          <w:rFonts w:ascii="Arial" w:hAnsi="Arial" w:cs="Arial"/>
        </w:rPr>
        <w:t>s achats et des retours</w:t>
      </w:r>
    </w:p>
    <w:p w14:paraId="7132A3A7" w14:textId="77777777" w:rsidR="00943C97" w:rsidRDefault="00943C97" w:rsidP="00E726F8">
      <w:pPr>
        <w:numPr>
          <w:ilvl w:val="0"/>
          <w:numId w:val="21"/>
        </w:numPr>
        <w:ind w:right="-426"/>
        <w:rPr>
          <w:rFonts w:ascii="Arial" w:hAnsi="Arial" w:cs="Arial"/>
        </w:rPr>
      </w:pPr>
      <w:r w:rsidRPr="00943C97">
        <w:rPr>
          <w:rFonts w:ascii="Arial" w:hAnsi="Arial" w:cs="Arial"/>
        </w:rPr>
        <w:t>Préparer et envoyer les avis aux créanciers</w:t>
      </w:r>
    </w:p>
    <w:p w14:paraId="3EBD3B2C" w14:textId="77777777" w:rsidR="00E726F8" w:rsidRDefault="00E726F8" w:rsidP="00E726F8">
      <w:pPr>
        <w:numPr>
          <w:ilvl w:val="0"/>
          <w:numId w:val="21"/>
        </w:num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Chargée de communication avec les mannequins </w:t>
      </w:r>
    </w:p>
    <w:p w14:paraId="7C93EA69" w14:textId="77777777" w:rsidR="00E726F8" w:rsidRDefault="00943C97" w:rsidP="00E726F8">
      <w:pPr>
        <w:numPr>
          <w:ilvl w:val="0"/>
          <w:numId w:val="21"/>
        </w:numPr>
        <w:ind w:right="-426"/>
        <w:rPr>
          <w:rFonts w:ascii="Arial" w:hAnsi="Arial" w:cs="Arial"/>
        </w:rPr>
      </w:pPr>
      <w:r w:rsidRPr="00943C97">
        <w:rPr>
          <w:rFonts w:ascii="Arial" w:hAnsi="Arial" w:cs="Arial"/>
        </w:rPr>
        <w:t>Planifier et organiser les défilés</w:t>
      </w:r>
    </w:p>
    <w:bookmarkEnd w:id="0"/>
    <w:p w14:paraId="5194BFC5" w14:textId="77777777" w:rsidR="00E726F8" w:rsidRPr="00D461F3" w:rsidRDefault="00E726F8" w:rsidP="00DD73D8">
      <w:pPr>
        <w:ind w:left="-66" w:right="-426"/>
        <w:rPr>
          <w:rFonts w:ascii="Arial" w:hAnsi="Arial" w:cs="Arial"/>
        </w:rPr>
      </w:pPr>
    </w:p>
    <w:p w14:paraId="528DCBB2" w14:textId="77777777" w:rsidR="009A3154" w:rsidRDefault="009A3154" w:rsidP="009A3154">
      <w:pPr>
        <w:ind w:left="294" w:right="-426"/>
        <w:rPr>
          <w:rFonts w:ascii="Arial" w:hAnsi="Arial" w:cs="Arial"/>
        </w:rPr>
      </w:pPr>
    </w:p>
    <w:p w14:paraId="24CC516B" w14:textId="77777777" w:rsidR="007C5532" w:rsidRPr="00D461F3" w:rsidRDefault="007C5532">
      <w:pPr>
        <w:ind w:right="-426"/>
        <w:jc w:val="center"/>
        <w:rPr>
          <w:rFonts w:ascii="Arial" w:hAnsi="Arial" w:cs="Arial"/>
          <w:b/>
        </w:rPr>
      </w:pPr>
    </w:p>
    <w:p w14:paraId="4D5C42F9" w14:textId="77777777" w:rsidR="004A5414" w:rsidRPr="00D461F3" w:rsidRDefault="004A5414" w:rsidP="004A541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-426" w:right="-426"/>
        <w:rPr>
          <w:rFonts w:ascii="Arial" w:hAnsi="Arial" w:cs="Arial"/>
          <w:bCs/>
          <w:i/>
          <w:lang w:val="fr-FR"/>
        </w:rPr>
      </w:pPr>
    </w:p>
    <w:p w14:paraId="678220C6" w14:textId="77777777" w:rsidR="004A5414" w:rsidRPr="004A5414" w:rsidRDefault="004A5414" w:rsidP="004A5414">
      <w:pPr>
        <w:spacing w:line="360" w:lineRule="auto"/>
        <w:rPr>
          <w:rFonts w:ascii="Arial" w:hAnsi="Arial" w:cs="Arial"/>
          <w:lang w:val="fr-FR"/>
        </w:rPr>
      </w:pPr>
    </w:p>
    <w:p w14:paraId="06302F5D" w14:textId="77777777" w:rsidR="007C5532" w:rsidRPr="00D461F3" w:rsidRDefault="007C5532">
      <w:pPr>
        <w:ind w:right="-426"/>
        <w:jc w:val="center"/>
        <w:rPr>
          <w:rFonts w:ascii="Arial" w:hAnsi="Arial" w:cs="Arial"/>
          <w:b/>
          <w:lang w:eastAsia="fr-FR"/>
        </w:rPr>
      </w:pPr>
    </w:p>
    <w:p w14:paraId="0195B7B0" w14:textId="77777777" w:rsidR="007C5532" w:rsidRPr="00D461F3" w:rsidRDefault="007C5532">
      <w:pPr>
        <w:ind w:right="-426"/>
        <w:jc w:val="center"/>
        <w:rPr>
          <w:rFonts w:ascii="Arial" w:hAnsi="Arial" w:cs="Arial"/>
          <w:b/>
        </w:rPr>
      </w:pPr>
      <w:r w:rsidRPr="00D461F3">
        <w:rPr>
          <w:rFonts w:ascii="Arial" w:hAnsi="Arial" w:cs="Arial"/>
          <w:b/>
        </w:rPr>
        <w:t>INTÉRÊTS ET LOISIRS</w:t>
      </w:r>
    </w:p>
    <w:p w14:paraId="67B4978D" w14:textId="77777777" w:rsidR="007C5532" w:rsidRPr="00D461F3" w:rsidRDefault="007C5532">
      <w:pPr>
        <w:ind w:right="-426"/>
        <w:rPr>
          <w:rFonts w:ascii="Arial" w:hAnsi="Arial" w:cs="Arial"/>
          <w:b/>
        </w:rPr>
      </w:pPr>
    </w:p>
    <w:p w14:paraId="1626FA68" w14:textId="77777777" w:rsidR="007C5532" w:rsidRPr="00D461F3" w:rsidRDefault="0045783C">
      <w:pPr>
        <w:ind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Voyage, Natation</w:t>
      </w:r>
      <w:r w:rsidR="007C5532" w:rsidRPr="00D461F3">
        <w:rPr>
          <w:rFonts w:ascii="Arial" w:hAnsi="Arial" w:cs="Arial"/>
        </w:rPr>
        <w:t>,</w:t>
      </w:r>
      <w:r w:rsidR="0062319A">
        <w:rPr>
          <w:rFonts w:ascii="Arial" w:hAnsi="Arial" w:cs="Arial"/>
        </w:rPr>
        <w:t xml:space="preserve"> Philosophie, Politique, Histoire Cinéma</w:t>
      </w:r>
    </w:p>
    <w:p w14:paraId="70612239" w14:textId="77777777" w:rsidR="007C5532" w:rsidRPr="00D461F3" w:rsidRDefault="007C5532">
      <w:pPr>
        <w:ind w:right="-426"/>
        <w:jc w:val="center"/>
        <w:rPr>
          <w:rFonts w:ascii="Arial" w:hAnsi="Arial" w:cs="Arial"/>
        </w:rPr>
      </w:pPr>
    </w:p>
    <w:p w14:paraId="596AD89F" w14:textId="77777777" w:rsidR="007C5532" w:rsidRPr="00D461F3" w:rsidRDefault="007C5532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ind w:right="-426" w:hanging="426"/>
        <w:rPr>
          <w:rFonts w:ascii="Arial" w:hAnsi="Arial" w:cs="Arial"/>
        </w:rPr>
      </w:pPr>
      <w:r w:rsidRPr="00D461F3">
        <w:rPr>
          <w:rFonts w:ascii="Arial" w:hAnsi="Arial" w:cs="Arial"/>
          <w:b/>
        </w:rPr>
        <w:t xml:space="preserve">  </w:t>
      </w:r>
    </w:p>
    <w:p w14:paraId="73052599" w14:textId="77777777" w:rsidR="007C5532" w:rsidRDefault="007C5532">
      <w:pPr>
        <w:ind w:left="-66" w:right="-426" w:hanging="360"/>
        <w:jc w:val="center"/>
        <w:rPr>
          <w:rFonts w:ascii="Arial" w:hAnsi="Arial" w:cs="Arial"/>
          <w:b/>
        </w:rPr>
      </w:pPr>
      <w:r w:rsidRPr="00D461F3">
        <w:rPr>
          <w:rFonts w:ascii="Arial" w:hAnsi="Arial" w:cs="Arial"/>
        </w:rPr>
        <w:br/>
      </w:r>
    </w:p>
    <w:p w14:paraId="2780569E" w14:textId="77777777" w:rsidR="004A5414" w:rsidRDefault="004A5414">
      <w:pPr>
        <w:ind w:left="-66" w:right="-426" w:hanging="360"/>
        <w:jc w:val="center"/>
        <w:rPr>
          <w:rFonts w:ascii="Arial" w:hAnsi="Arial" w:cs="Arial"/>
          <w:b/>
        </w:rPr>
      </w:pPr>
    </w:p>
    <w:p w14:paraId="0187C4F1" w14:textId="77777777" w:rsidR="00881BEA" w:rsidRDefault="00881BEA" w:rsidP="004A5414">
      <w:pPr>
        <w:rPr>
          <w:rFonts w:ascii="Arial" w:hAnsi="Arial" w:cs="Arial"/>
          <w:b/>
          <w:i/>
        </w:rPr>
      </w:pPr>
      <w:r w:rsidRPr="00D461F3">
        <w:rPr>
          <w:rFonts w:ascii="Arial" w:hAnsi="Arial" w:cs="Arial"/>
          <w:b/>
          <w:i/>
        </w:rPr>
        <w:t>     </w:t>
      </w:r>
    </w:p>
    <w:p w14:paraId="509B0759" w14:textId="77777777" w:rsidR="00881BEA" w:rsidRDefault="00881BEA" w:rsidP="004A5414">
      <w:pPr>
        <w:rPr>
          <w:rFonts w:ascii="Arial" w:hAnsi="Arial" w:cs="Arial"/>
          <w:b/>
          <w:i/>
        </w:rPr>
      </w:pPr>
    </w:p>
    <w:p w14:paraId="6675CB34" w14:textId="77777777" w:rsidR="00881BEA" w:rsidRDefault="00881BEA" w:rsidP="004A5414">
      <w:pPr>
        <w:rPr>
          <w:rFonts w:ascii="Arial" w:hAnsi="Arial" w:cs="Arial"/>
          <w:b/>
          <w:i/>
        </w:rPr>
      </w:pPr>
    </w:p>
    <w:p w14:paraId="50018872" w14:textId="77777777" w:rsidR="00881BEA" w:rsidRDefault="00881BEA" w:rsidP="00DD73D8">
      <w:pPr>
        <w:rPr>
          <w:rFonts w:ascii="Arial" w:hAnsi="Arial" w:cs="Arial"/>
          <w:b/>
          <w:i/>
        </w:rPr>
      </w:pPr>
    </w:p>
    <w:p w14:paraId="65DC4F3C" w14:textId="77777777" w:rsidR="00881BEA" w:rsidRPr="00646803" w:rsidRDefault="00881BEA" w:rsidP="00646803">
      <w:pPr>
        <w:jc w:val="center"/>
        <w:rPr>
          <w:rFonts w:ascii="Arial" w:hAnsi="Arial" w:cs="Arial"/>
          <w:b/>
        </w:rPr>
      </w:pPr>
      <w:r w:rsidRPr="00D461F3">
        <w:rPr>
          <w:rFonts w:ascii="Arial" w:hAnsi="Arial" w:cs="Arial"/>
          <w:b/>
        </w:rPr>
        <w:t>Références fournies sur demande</w:t>
      </w:r>
    </w:p>
    <w:sectPr w:rsidR="00881BEA" w:rsidRPr="00646803">
      <w:footerReference w:type="default" r:id="rId8"/>
      <w:footerReference w:type="first" r:id="rId9"/>
      <w:pgSz w:w="11906" w:h="16838"/>
      <w:pgMar w:top="993" w:right="1417" w:bottom="1135" w:left="1417" w:header="720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688D" w14:textId="77777777" w:rsidR="00AF5090" w:rsidRDefault="00AF5090">
      <w:r>
        <w:separator/>
      </w:r>
    </w:p>
  </w:endnote>
  <w:endnote w:type="continuationSeparator" w:id="0">
    <w:p w14:paraId="10815F3E" w14:textId="77777777" w:rsidR="00AF5090" w:rsidRDefault="00AF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93EA" w14:textId="77777777" w:rsidR="007C5532" w:rsidRDefault="00AF5090">
    <w:pPr>
      <w:pStyle w:val="Footer"/>
      <w:ind w:right="360"/>
    </w:pPr>
    <w:r>
      <w:pict w14:anchorId="2A10AE0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5.95pt;height:13.7pt;z-index:1;mso-wrap-distance-left:0;mso-wrap-distance-right:0;mso-position-horizontal-relative:page" stroked="f">
          <v:fill color2="black"/>
          <v:textbox inset="0,0,0,0">
            <w:txbxContent>
              <w:p w14:paraId="5CF15E78" w14:textId="77777777" w:rsidR="007C5532" w:rsidRDefault="007C553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53844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14:paraId="0DF255BF" w14:textId="77777777" w:rsidR="007C5532" w:rsidRDefault="007C5532">
    <w:pPr>
      <w:pStyle w:val="Footer"/>
      <w:ind w:right="360"/>
    </w:pPr>
    <w:proofErr w:type="spellStart"/>
    <w:r>
      <w:t>Aichatou</w:t>
    </w:r>
    <w:proofErr w:type="spellEnd"/>
    <w:r>
      <w:t xml:space="preserve"> </w:t>
    </w:r>
    <w:proofErr w:type="spellStart"/>
    <w:r>
      <w:t>Komah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88791" w14:textId="77777777" w:rsidR="007C5532" w:rsidRDefault="007C55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BD58" w14:textId="77777777" w:rsidR="00AF5090" w:rsidRDefault="00AF5090">
      <w:r>
        <w:separator/>
      </w:r>
    </w:p>
  </w:footnote>
  <w:footnote w:type="continuationSeparator" w:id="0">
    <w:p w14:paraId="6855A43C" w14:textId="77777777" w:rsidR="00AF5090" w:rsidRDefault="00AF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  <w:lang w:val="fr-FR" w:eastAsia="fr-F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8C21C0"/>
    <w:multiLevelType w:val="hybridMultilevel"/>
    <w:tmpl w:val="E3B072FE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25347A"/>
    <w:multiLevelType w:val="hybridMultilevel"/>
    <w:tmpl w:val="ECCE38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35A59"/>
    <w:multiLevelType w:val="hybridMultilevel"/>
    <w:tmpl w:val="970AD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54A9"/>
    <w:multiLevelType w:val="multilevel"/>
    <w:tmpl w:val="363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A47DF"/>
    <w:multiLevelType w:val="hybridMultilevel"/>
    <w:tmpl w:val="188C0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0B2A"/>
    <w:multiLevelType w:val="hybridMultilevel"/>
    <w:tmpl w:val="1226B6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0D20"/>
    <w:multiLevelType w:val="multilevel"/>
    <w:tmpl w:val="6846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F3797"/>
    <w:multiLevelType w:val="multilevel"/>
    <w:tmpl w:val="A42C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D4352"/>
    <w:multiLevelType w:val="hybridMultilevel"/>
    <w:tmpl w:val="9A14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720F59"/>
    <w:multiLevelType w:val="hybridMultilevel"/>
    <w:tmpl w:val="D472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22DE"/>
    <w:multiLevelType w:val="hybridMultilevel"/>
    <w:tmpl w:val="8898A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C311E"/>
    <w:multiLevelType w:val="multilevel"/>
    <w:tmpl w:val="1D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373D0"/>
    <w:multiLevelType w:val="hybridMultilevel"/>
    <w:tmpl w:val="A75E37C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5A4F5452"/>
    <w:multiLevelType w:val="hybridMultilevel"/>
    <w:tmpl w:val="35346FE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C2A7286"/>
    <w:multiLevelType w:val="hybridMultilevel"/>
    <w:tmpl w:val="A5869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72A14"/>
    <w:multiLevelType w:val="hybridMultilevel"/>
    <w:tmpl w:val="13445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F1CB1"/>
    <w:multiLevelType w:val="hybridMultilevel"/>
    <w:tmpl w:val="E286B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E06C8"/>
    <w:multiLevelType w:val="hybridMultilevel"/>
    <w:tmpl w:val="C48E221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017D27"/>
    <w:multiLevelType w:val="hybridMultilevel"/>
    <w:tmpl w:val="B3DA47B6"/>
    <w:lvl w:ilvl="0" w:tplc="69067CAE">
      <w:start w:val="2015"/>
      <w:numFmt w:val="decimal"/>
      <w:lvlText w:val="%1"/>
      <w:lvlJc w:val="left"/>
      <w:pPr>
        <w:ind w:left="114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16"/>
  </w:num>
  <w:num w:numId="8">
    <w:abstractNumId w:val="13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18"/>
  </w:num>
  <w:num w:numId="14">
    <w:abstractNumId w:val="6"/>
  </w:num>
  <w:num w:numId="15">
    <w:abstractNumId w:val="8"/>
  </w:num>
  <w:num w:numId="16">
    <w:abstractNumId w:val="20"/>
  </w:num>
  <w:num w:numId="17">
    <w:abstractNumId w:val="5"/>
  </w:num>
  <w:num w:numId="18">
    <w:abstractNumId w:val="14"/>
  </w:num>
  <w:num w:numId="19">
    <w:abstractNumId w:val="5"/>
  </w:num>
  <w:num w:numId="20">
    <w:abstractNumId w:val="12"/>
  </w:num>
  <w:num w:numId="21">
    <w:abstractNumId w:val="2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16E"/>
    <w:rsid w:val="00052086"/>
    <w:rsid w:val="00191436"/>
    <w:rsid w:val="002429C1"/>
    <w:rsid w:val="002500B9"/>
    <w:rsid w:val="00294D0E"/>
    <w:rsid w:val="00430DA2"/>
    <w:rsid w:val="0045783C"/>
    <w:rsid w:val="004A5414"/>
    <w:rsid w:val="004C2CFB"/>
    <w:rsid w:val="004C5342"/>
    <w:rsid w:val="004D0496"/>
    <w:rsid w:val="004D3AD7"/>
    <w:rsid w:val="004E260B"/>
    <w:rsid w:val="004F190E"/>
    <w:rsid w:val="00563ADB"/>
    <w:rsid w:val="005B3292"/>
    <w:rsid w:val="005E3ACD"/>
    <w:rsid w:val="0062319A"/>
    <w:rsid w:val="00646803"/>
    <w:rsid w:val="00665AA0"/>
    <w:rsid w:val="0068793D"/>
    <w:rsid w:val="006909B1"/>
    <w:rsid w:val="007508D6"/>
    <w:rsid w:val="007C5532"/>
    <w:rsid w:val="008365C2"/>
    <w:rsid w:val="00881BEA"/>
    <w:rsid w:val="008A7773"/>
    <w:rsid w:val="008B43BB"/>
    <w:rsid w:val="0091216E"/>
    <w:rsid w:val="00914257"/>
    <w:rsid w:val="00943C97"/>
    <w:rsid w:val="00945787"/>
    <w:rsid w:val="00995308"/>
    <w:rsid w:val="009A23FC"/>
    <w:rsid w:val="009A3154"/>
    <w:rsid w:val="009D05C5"/>
    <w:rsid w:val="009E6635"/>
    <w:rsid w:val="00A2720D"/>
    <w:rsid w:val="00A53844"/>
    <w:rsid w:val="00A90E45"/>
    <w:rsid w:val="00AE50AE"/>
    <w:rsid w:val="00AF5090"/>
    <w:rsid w:val="00B32025"/>
    <w:rsid w:val="00B46660"/>
    <w:rsid w:val="00BE7782"/>
    <w:rsid w:val="00C00577"/>
    <w:rsid w:val="00C0721D"/>
    <w:rsid w:val="00C6380F"/>
    <w:rsid w:val="00CD3F88"/>
    <w:rsid w:val="00D321A1"/>
    <w:rsid w:val="00D461F3"/>
    <w:rsid w:val="00D52BCD"/>
    <w:rsid w:val="00DD73D8"/>
    <w:rsid w:val="00E41B5A"/>
    <w:rsid w:val="00E63AEB"/>
    <w:rsid w:val="00E726F8"/>
    <w:rsid w:val="00E963CB"/>
    <w:rsid w:val="00EC4A5D"/>
    <w:rsid w:val="00F54471"/>
    <w:rsid w:val="00FB1FD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FDEC29"/>
  <w15:chartTrackingRefBased/>
  <w15:docId w15:val="{F5DA8E33-8458-4B92-ABED-5D0B1AC4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 w:hint="default"/>
      <w:lang w:val="fr-FR" w:eastAsia="fr-FR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Calibri" w:hAnsi="Symbol" w:cs="Symbol" w:hint="default"/>
      <w:lang w:val="fr-FR" w:eastAsia="fr-FR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fr-CA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PageNumber">
    <w:name w:val="page number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7870-E285-4D51-80D4-3CA75105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pluriemploi</dc:creator>
  <cp:keywords/>
  <dc:description/>
  <cp:lastModifiedBy>Aicha</cp:lastModifiedBy>
  <cp:revision>6</cp:revision>
  <cp:lastPrinted>2011-09-22T21:47:00Z</cp:lastPrinted>
  <dcterms:created xsi:type="dcterms:W3CDTF">2018-06-05T14:25:00Z</dcterms:created>
  <dcterms:modified xsi:type="dcterms:W3CDTF">2018-06-14T16:21:00Z</dcterms:modified>
</cp:coreProperties>
</file>