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91B0D" w14:textId="77777777" w:rsidR="00A150E8" w:rsidRDefault="0002320F">
      <w:pPr>
        <w:pStyle w:val="divdocumentname"/>
        <w:rPr>
          <w:rFonts w:ascii="Century Gothic" w:eastAsia="Century Gothic" w:hAnsi="Century Gothic" w:cs="Century Gothic"/>
        </w:rPr>
      </w:pPr>
      <w:r>
        <w:rPr>
          <w:rStyle w:val="span"/>
          <w:rFonts w:ascii="Century Gothic" w:eastAsia="Century Gothic" w:hAnsi="Century Gothic" w:cs="Century Gothic"/>
        </w:rPr>
        <w:t>Mia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Style w:val="divdocumentword-break"/>
          <w:rFonts w:ascii="Century Gothic" w:eastAsia="Century Gothic" w:hAnsi="Century Gothic" w:cs="Century Gothic"/>
        </w:rPr>
        <w:t>De Koninck</w:t>
      </w:r>
    </w:p>
    <w:tbl>
      <w:tblPr>
        <w:tblStyle w:val="divdocumentparentContain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120"/>
        <w:gridCol w:w="600"/>
        <w:gridCol w:w="7640"/>
      </w:tblGrid>
      <w:tr w:rsidR="00A150E8" w14:paraId="42D38AB2" w14:textId="77777777">
        <w:trPr>
          <w:tblCellSpacing w:w="0" w:type="dxa"/>
        </w:trPr>
        <w:tc>
          <w:tcPr>
            <w:tcW w:w="31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divdocumentdivheading"/>
              <w:tblW w:w="0" w:type="auto"/>
              <w:tblCellSpacing w:w="0" w:type="dxa"/>
              <w:tblBorders>
                <w:bottom w:val="single" w:sz="8" w:space="0" w:color="D5D6D6"/>
              </w:tblBorders>
              <w:tblLayout w:type="fixed"/>
              <w:tblCellMar>
                <w:left w:w="0" w:type="dxa"/>
                <w:bottom w:w="4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60"/>
              <w:gridCol w:w="2360"/>
            </w:tblGrid>
            <w:tr w:rsidR="00A150E8" w14:paraId="532486A7" w14:textId="77777777">
              <w:trPr>
                <w:tblCellSpacing w:w="0" w:type="dxa"/>
              </w:trPr>
              <w:tc>
                <w:tcPr>
                  <w:tcW w:w="76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6FB9E9" w14:textId="77777777" w:rsidR="00A150E8" w:rsidRDefault="0002320F">
                  <w:pPr>
                    <w:spacing w:line="460" w:lineRule="atLeast"/>
                    <w:ind w:right="60"/>
                    <w:rPr>
                      <w:rStyle w:val="documentheadingIcon"/>
                      <w:rFonts w:ascii="Century Gothic" w:eastAsia="Century Gothic" w:hAnsi="Century Gothic" w:cs="Century Gothic"/>
                      <w:b/>
                      <w:bCs/>
                      <w:color w:val="343434"/>
                      <w:sz w:val="22"/>
                      <w:szCs w:val="22"/>
                    </w:rPr>
                  </w:pPr>
                  <w:r>
                    <w:rPr>
                      <w:rStyle w:val="documentheadingIcon"/>
                      <w:rFonts w:ascii="Century Gothic" w:eastAsia="Century Gothic" w:hAnsi="Century Gothic" w:cs="Century Gothic"/>
                      <w:b/>
                      <w:bCs/>
                      <w:noProof/>
                      <w:color w:val="343434"/>
                      <w:sz w:val="22"/>
                      <w:szCs w:val="22"/>
                    </w:rPr>
                    <w:drawing>
                      <wp:inline distT="0" distB="0" distL="0" distR="0" wp14:anchorId="3E23A605" wp14:editId="78A4E973">
                        <wp:extent cx="446794" cy="446133"/>
                        <wp:effectExtent l="0" t="0" r="0" b="0"/>
                        <wp:docPr id="100001" name="Picture 10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509230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794" cy="446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3BE09B" w14:textId="77777777" w:rsidR="00A150E8" w:rsidRDefault="0002320F">
                  <w:pPr>
                    <w:spacing w:line="460" w:lineRule="atLeast"/>
                    <w:rPr>
                      <w:rStyle w:val="divdocumentsectiontitle"/>
                      <w:rFonts w:ascii="Century Gothic" w:eastAsia="Century Gothic" w:hAnsi="Century Gothic" w:cs="Century Gothic"/>
                      <w:b/>
                      <w:bCs/>
                    </w:rPr>
                  </w:pPr>
                  <w:r>
                    <w:rPr>
                      <w:rStyle w:val="divdocumentsectiontitle"/>
                      <w:rFonts w:ascii="Century Gothic" w:eastAsia="Century Gothic" w:hAnsi="Century Gothic" w:cs="Century Gothic"/>
                      <w:b/>
                      <w:bCs/>
                    </w:rPr>
                    <w:t>Contact</w:t>
                  </w:r>
                </w:p>
              </w:tc>
            </w:tr>
          </w:tbl>
          <w:p w14:paraId="3B4EA789" w14:textId="77777777" w:rsidR="00A150E8" w:rsidRDefault="0002320F">
            <w:pPr>
              <w:pStyle w:val="divdocumenttxtBold"/>
              <w:spacing w:before="200" w:line="360" w:lineRule="atLeast"/>
              <w:rPr>
                <w:rStyle w:val="divdocumentparentContainerlef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  <w:r>
              <w:rPr>
                <w:rStyle w:val="divdocumentparentContainerlef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Address </w:t>
            </w:r>
          </w:p>
          <w:p w14:paraId="537DF7B4" w14:textId="77777777" w:rsidR="00A150E8" w:rsidRDefault="0002320F">
            <w:pPr>
              <w:pStyle w:val="div"/>
              <w:spacing w:line="360" w:lineRule="atLeast"/>
              <w:rPr>
                <w:rStyle w:val="divdocumentparentContainerlef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  <w:r>
              <w:rPr>
                <w:rStyle w:val="divdocumentparentContainerlef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>204-305 Rue De La Montage</w:t>
            </w:r>
          </w:p>
          <w:p w14:paraId="2294926E" w14:textId="77777777" w:rsidR="00A150E8" w:rsidRDefault="0002320F">
            <w:pPr>
              <w:spacing w:line="360" w:lineRule="atLeast"/>
              <w:rPr>
                <w:rStyle w:val="span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>Montreal,</w:t>
            </w:r>
            <w:r>
              <w:rPr>
                <w:rStyle w:val="divdocumentparentContainerlef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>QC, H3C 0R6</w:t>
            </w:r>
          </w:p>
          <w:p w14:paraId="38C237DD" w14:textId="77777777" w:rsidR="00A150E8" w:rsidRDefault="0002320F">
            <w:pPr>
              <w:pStyle w:val="divdocumenttxtBold"/>
              <w:spacing w:before="100" w:line="360" w:lineRule="atLeast"/>
              <w:rPr>
                <w:rStyle w:val="divdocumentparentContainerlef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  <w:r>
              <w:rPr>
                <w:rStyle w:val="divdocumentparentContainerlef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Phone </w:t>
            </w:r>
          </w:p>
          <w:p w14:paraId="0DE5F214" w14:textId="77777777" w:rsidR="00A150E8" w:rsidRDefault="0002320F">
            <w:pPr>
              <w:pStyle w:val="div"/>
              <w:spacing w:line="360" w:lineRule="atLeast"/>
              <w:rPr>
                <w:rStyle w:val="divdocumentparentContainerlef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>1-514-516-3992</w:t>
            </w:r>
          </w:p>
          <w:p w14:paraId="4984A61B" w14:textId="77777777" w:rsidR="00A150E8" w:rsidRDefault="0002320F">
            <w:pPr>
              <w:pStyle w:val="divdocumenttxtBold"/>
              <w:spacing w:before="100" w:line="360" w:lineRule="atLeast"/>
              <w:rPr>
                <w:rStyle w:val="divdocumentparentContainerlef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  <w:r>
              <w:rPr>
                <w:rStyle w:val="divdocumentparentContainerlef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E-mail </w:t>
            </w:r>
          </w:p>
          <w:p w14:paraId="00E54689" w14:textId="77777777" w:rsidR="00A150E8" w:rsidRDefault="0002320F">
            <w:pPr>
              <w:pStyle w:val="divdocumentword-breakParagraph"/>
              <w:spacing w:line="360" w:lineRule="atLeast"/>
              <w:rPr>
                <w:rStyle w:val="divdocumentparentContainerlef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>dekoninckmia1@gmail.com</w:t>
            </w:r>
          </w:p>
          <w:tbl>
            <w:tblPr>
              <w:tblStyle w:val="divdocumentdivheading"/>
              <w:tblW w:w="0" w:type="auto"/>
              <w:tblCellSpacing w:w="0" w:type="dxa"/>
              <w:tblBorders>
                <w:bottom w:val="single" w:sz="8" w:space="0" w:color="D5D6D6"/>
              </w:tblBorders>
              <w:tblLayout w:type="fixed"/>
              <w:tblCellMar>
                <w:left w:w="0" w:type="dxa"/>
                <w:bottom w:w="4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60"/>
              <w:gridCol w:w="2360"/>
            </w:tblGrid>
            <w:tr w:rsidR="00A150E8" w14:paraId="03F1EC8F" w14:textId="77777777">
              <w:trPr>
                <w:tblCellSpacing w:w="0" w:type="dxa"/>
              </w:trPr>
              <w:tc>
                <w:tcPr>
                  <w:tcW w:w="76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6CF9862" w14:textId="77777777" w:rsidR="00A150E8" w:rsidRDefault="0002320F">
                  <w:pPr>
                    <w:spacing w:line="460" w:lineRule="atLeast"/>
                    <w:ind w:right="60"/>
                    <w:rPr>
                      <w:rStyle w:val="documentheadingIcon"/>
                      <w:rFonts w:ascii="Century Gothic" w:eastAsia="Century Gothic" w:hAnsi="Century Gothic" w:cs="Century Gothic"/>
                      <w:b/>
                      <w:bCs/>
                      <w:color w:val="343434"/>
                      <w:sz w:val="22"/>
                      <w:szCs w:val="22"/>
                    </w:rPr>
                  </w:pPr>
                  <w:r>
                    <w:rPr>
                      <w:rStyle w:val="documentheadingIcon"/>
                      <w:rFonts w:ascii="Century Gothic" w:eastAsia="Century Gothic" w:hAnsi="Century Gothic" w:cs="Century Gothic"/>
                      <w:b/>
                      <w:bCs/>
                      <w:noProof/>
                      <w:color w:val="343434"/>
                      <w:sz w:val="22"/>
                      <w:szCs w:val="22"/>
                    </w:rPr>
                    <w:drawing>
                      <wp:inline distT="0" distB="0" distL="0" distR="0" wp14:anchorId="699CE699" wp14:editId="4347654E">
                        <wp:extent cx="446794" cy="446133"/>
                        <wp:effectExtent l="0" t="0" r="0" b="0"/>
                        <wp:docPr id="100002" name="Picture 100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813570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794" cy="446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15E4A9" w14:textId="77777777" w:rsidR="00A150E8" w:rsidRDefault="0002320F">
                  <w:pPr>
                    <w:spacing w:line="460" w:lineRule="atLeast"/>
                    <w:rPr>
                      <w:rStyle w:val="divdocumentsectiontitle"/>
                      <w:rFonts w:ascii="Century Gothic" w:eastAsia="Century Gothic" w:hAnsi="Century Gothic" w:cs="Century Gothic"/>
                      <w:b/>
                      <w:bCs/>
                    </w:rPr>
                  </w:pPr>
                  <w:r>
                    <w:rPr>
                      <w:rStyle w:val="divdocumentsectiontitle"/>
                      <w:rFonts w:ascii="Century Gothic" w:eastAsia="Century Gothic" w:hAnsi="Century Gothic" w:cs="Century Gothic"/>
                      <w:b/>
                      <w:bCs/>
                    </w:rPr>
                    <w:t>Skills</w:t>
                  </w:r>
                </w:p>
              </w:tc>
            </w:tr>
          </w:tbl>
          <w:p w14:paraId="730CD029" w14:textId="77777777" w:rsidR="00A150E8" w:rsidRDefault="00A150E8">
            <w:pPr>
              <w:rPr>
                <w:vanish/>
              </w:rPr>
            </w:pPr>
          </w:p>
          <w:tbl>
            <w:tblPr>
              <w:tblStyle w:val="documentratingRow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120"/>
            </w:tblGrid>
            <w:tr w:rsidR="00A150E8" w14:paraId="410BA9E2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9AA729" w14:textId="77777777" w:rsidR="00A150E8" w:rsidRDefault="0002320F">
                  <w:pPr>
                    <w:pStyle w:val="documentratingRowratingText"/>
                    <w:spacing w:before="200" w:line="360" w:lineRule="atLeast"/>
                    <w:rPr>
                      <w:rStyle w:val="documentleftratvcell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Time management</w:t>
                  </w:r>
                </w:p>
              </w:tc>
            </w:tr>
          </w:tbl>
          <w:p w14:paraId="778122B5" w14:textId="77777777" w:rsidR="00A150E8" w:rsidRDefault="00A150E8">
            <w:pPr>
              <w:rPr>
                <w:vanish/>
              </w:rPr>
            </w:pPr>
          </w:p>
          <w:tbl>
            <w:tblPr>
              <w:tblStyle w:val="documentratingRow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120"/>
            </w:tblGrid>
            <w:tr w:rsidR="00A150E8" w14:paraId="748F0CC0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1D7144" w14:textId="77777777" w:rsidR="00A150E8" w:rsidRDefault="0002320F">
                  <w:pPr>
                    <w:pStyle w:val="documentratingRowratingText"/>
                    <w:spacing w:before="200" w:line="360" w:lineRule="atLeast"/>
                    <w:rPr>
                      <w:rStyle w:val="documentleftratvcell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Loyalty</w:t>
                  </w:r>
                </w:p>
              </w:tc>
            </w:tr>
          </w:tbl>
          <w:p w14:paraId="2EE913CB" w14:textId="77777777" w:rsidR="00A150E8" w:rsidRDefault="00A150E8">
            <w:pPr>
              <w:rPr>
                <w:vanish/>
              </w:rPr>
            </w:pPr>
          </w:p>
          <w:tbl>
            <w:tblPr>
              <w:tblStyle w:val="documentratingRow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120"/>
            </w:tblGrid>
            <w:tr w:rsidR="00A150E8" w14:paraId="7806EBDB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A917E8" w14:textId="77777777" w:rsidR="00A150E8" w:rsidRDefault="0002320F">
                  <w:pPr>
                    <w:pStyle w:val="documentratingRowratingText"/>
                    <w:spacing w:before="200" w:line="360" w:lineRule="atLeast"/>
                    <w:rPr>
                      <w:rStyle w:val="documentleftratvcell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Punctual</w:t>
                  </w:r>
                </w:p>
              </w:tc>
            </w:tr>
          </w:tbl>
          <w:p w14:paraId="3C9322D3" w14:textId="77777777" w:rsidR="00A150E8" w:rsidRDefault="00A150E8">
            <w:pPr>
              <w:rPr>
                <w:vanish/>
              </w:rPr>
            </w:pPr>
          </w:p>
          <w:tbl>
            <w:tblPr>
              <w:tblStyle w:val="documentratingRow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120"/>
            </w:tblGrid>
            <w:tr w:rsidR="00A150E8" w14:paraId="21BCBD30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ABD2A3" w14:textId="77777777" w:rsidR="00A150E8" w:rsidRDefault="0002320F">
                  <w:pPr>
                    <w:pStyle w:val="documentratingRowratingText"/>
                    <w:spacing w:before="200" w:line="360" w:lineRule="atLeast"/>
                    <w:rPr>
                      <w:rStyle w:val="documentleftratvcell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Attention to detail</w:t>
                  </w:r>
                </w:p>
              </w:tc>
            </w:tr>
          </w:tbl>
          <w:p w14:paraId="60B2AB95" w14:textId="77777777" w:rsidR="00A150E8" w:rsidRDefault="00A150E8">
            <w:pPr>
              <w:rPr>
                <w:vanish/>
              </w:rPr>
            </w:pPr>
          </w:p>
          <w:tbl>
            <w:tblPr>
              <w:tblStyle w:val="documentratingRow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120"/>
            </w:tblGrid>
            <w:tr w:rsidR="00A150E8" w14:paraId="1D4D884E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16D6878" w14:textId="77777777" w:rsidR="00A150E8" w:rsidRDefault="0002320F">
                  <w:pPr>
                    <w:pStyle w:val="documentratingRowratingText"/>
                    <w:spacing w:before="200" w:line="360" w:lineRule="atLeast"/>
                    <w:rPr>
                      <w:rStyle w:val="documentleftratvcell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Positive attitude</w:t>
                  </w:r>
                </w:p>
              </w:tc>
            </w:tr>
          </w:tbl>
          <w:p w14:paraId="4272E177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heading"/>
              <w:tblW w:w="0" w:type="auto"/>
              <w:tblCellSpacing w:w="0" w:type="dxa"/>
              <w:tblBorders>
                <w:bottom w:val="single" w:sz="8" w:space="0" w:color="D5D6D6"/>
              </w:tblBorders>
              <w:tblLayout w:type="fixed"/>
              <w:tblCellMar>
                <w:left w:w="0" w:type="dxa"/>
                <w:bottom w:w="4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60"/>
              <w:gridCol w:w="2360"/>
            </w:tblGrid>
            <w:tr w:rsidR="00A150E8" w14:paraId="473C4143" w14:textId="77777777">
              <w:trPr>
                <w:tblCellSpacing w:w="0" w:type="dxa"/>
              </w:trPr>
              <w:tc>
                <w:tcPr>
                  <w:tcW w:w="76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4076DC" w14:textId="77777777" w:rsidR="00A150E8" w:rsidRDefault="0002320F">
                  <w:pPr>
                    <w:spacing w:line="460" w:lineRule="atLeast"/>
                    <w:ind w:right="60"/>
                    <w:rPr>
                      <w:rStyle w:val="documentheadingIcon"/>
                      <w:rFonts w:ascii="Century Gothic" w:eastAsia="Century Gothic" w:hAnsi="Century Gothic" w:cs="Century Gothic"/>
                      <w:b/>
                      <w:bCs/>
                      <w:color w:val="343434"/>
                      <w:sz w:val="22"/>
                      <w:szCs w:val="22"/>
                    </w:rPr>
                  </w:pPr>
                  <w:r>
                    <w:rPr>
                      <w:rStyle w:val="documentheadingIcon"/>
                      <w:rFonts w:ascii="Century Gothic" w:eastAsia="Century Gothic" w:hAnsi="Century Gothic" w:cs="Century Gothic"/>
                      <w:b/>
                      <w:bCs/>
                      <w:noProof/>
                      <w:color w:val="343434"/>
                      <w:sz w:val="22"/>
                      <w:szCs w:val="22"/>
                    </w:rPr>
                    <w:drawing>
                      <wp:inline distT="0" distB="0" distL="0" distR="0" wp14:anchorId="2506467E" wp14:editId="7CCB0B7D">
                        <wp:extent cx="446794" cy="446133"/>
                        <wp:effectExtent l="0" t="0" r="0" b="0"/>
                        <wp:docPr id="100003" name="Picture 100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7388572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794" cy="446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1CAD96" w14:textId="77777777" w:rsidR="00A150E8" w:rsidRDefault="0002320F">
                  <w:pPr>
                    <w:spacing w:line="460" w:lineRule="atLeast"/>
                    <w:rPr>
                      <w:rStyle w:val="divdocumentsectiontitle"/>
                      <w:rFonts w:ascii="Century Gothic" w:eastAsia="Century Gothic" w:hAnsi="Century Gothic" w:cs="Century Gothic"/>
                      <w:b/>
                      <w:bCs/>
                    </w:rPr>
                  </w:pPr>
                  <w:r>
                    <w:rPr>
                      <w:rStyle w:val="divdocumentsectiontitle"/>
                      <w:rFonts w:ascii="Century Gothic" w:eastAsia="Century Gothic" w:hAnsi="Century Gothic" w:cs="Century Gothic"/>
                      <w:b/>
                      <w:bCs/>
                    </w:rPr>
                    <w:t>Software</w:t>
                  </w:r>
                </w:p>
              </w:tc>
            </w:tr>
          </w:tbl>
          <w:p w14:paraId="6DA08526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first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560"/>
              <w:gridCol w:w="1560"/>
            </w:tblGrid>
            <w:tr w:rsidR="00A150E8" w14:paraId="0EAA47B4" w14:textId="77777777">
              <w:trPr>
                <w:tblCellSpacing w:w="0" w:type="dxa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20EC87" w14:textId="77777777" w:rsidR="00A150E8" w:rsidRDefault="0002320F">
                  <w:pPr>
                    <w:pStyle w:val="documentratingRowratingText"/>
                    <w:spacing w:before="200" w:line="360" w:lineRule="atLeast"/>
                    <w:rPr>
                      <w:rStyle w:val="documentlef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Microsoft </w:t>
                  </w:r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Word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1EDC46" w14:textId="77777777" w:rsidR="00A150E8" w:rsidRDefault="0002320F">
                  <w:pPr>
                    <w:pStyle w:val="documentratingRowratingWrapper"/>
                    <w:spacing w:before="200" w:line="360" w:lineRule="atLeast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noProof/>
                      <w:color w:val="343434"/>
                      <w:spacing w:val="4"/>
                      <w:sz w:val="22"/>
                      <w:szCs w:val="22"/>
                    </w:rPr>
                    <w:drawing>
                      <wp:inline distT="0" distB="0" distL="0" distR="0" wp14:anchorId="1484B1B3" wp14:editId="41A1DA19">
                        <wp:extent cx="636919" cy="132891"/>
                        <wp:effectExtent l="0" t="0" r="0" b="0"/>
                        <wp:docPr id="100004" name="Picture 1000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140503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919" cy="132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EF52C1E" w14:textId="77777777" w:rsidR="00A150E8" w:rsidRDefault="0002320F">
                  <w:pPr>
                    <w:pStyle w:val="divdocumentpaddedline"/>
                    <w:pBdr>
                      <w:right w:val="none" w:sz="0" w:space="1" w:color="auto"/>
                    </w:pBdr>
                    <w:spacing w:line="360" w:lineRule="atLeast"/>
                    <w:ind w:right="40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Excellent</w:t>
                  </w:r>
                </w:p>
              </w:tc>
            </w:tr>
          </w:tbl>
          <w:p w14:paraId="358D7ED6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560"/>
              <w:gridCol w:w="1560"/>
            </w:tblGrid>
            <w:tr w:rsidR="00A150E8" w14:paraId="673BBA41" w14:textId="77777777">
              <w:trPr>
                <w:tblCellSpacing w:w="0" w:type="dxa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47A54C" w14:textId="77777777" w:rsidR="00A150E8" w:rsidRDefault="0002320F">
                  <w:pPr>
                    <w:pStyle w:val="documentratingRowratingText"/>
                    <w:spacing w:before="200" w:line="360" w:lineRule="atLeast"/>
                    <w:rPr>
                      <w:rStyle w:val="documentlef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Microsoft </w:t>
                  </w:r>
                  <w:proofErr w:type="spellStart"/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Powerpoint</w:t>
                  </w:r>
                  <w:proofErr w:type="spellEnd"/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9D0803" w14:textId="77777777" w:rsidR="00A150E8" w:rsidRDefault="0002320F">
                  <w:pPr>
                    <w:pStyle w:val="documentratingRowratingWrapper"/>
                    <w:spacing w:before="200" w:line="360" w:lineRule="atLeast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noProof/>
                      <w:color w:val="343434"/>
                      <w:spacing w:val="4"/>
                      <w:sz w:val="22"/>
                      <w:szCs w:val="22"/>
                    </w:rPr>
                    <w:drawing>
                      <wp:inline distT="0" distB="0" distL="0" distR="0" wp14:anchorId="7938C227" wp14:editId="117D408A">
                        <wp:extent cx="636919" cy="132891"/>
                        <wp:effectExtent l="0" t="0" r="0" b="0"/>
                        <wp:docPr id="100005" name="Picture 1000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11488630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919" cy="132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E4925CB" w14:textId="77777777" w:rsidR="00A150E8" w:rsidRDefault="0002320F">
                  <w:pPr>
                    <w:pStyle w:val="divdocumentpaddedline"/>
                    <w:pBdr>
                      <w:right w:val="none" w:sz="0" w:space="1" w:color="auto"/>
                    </w:pBdr>
                    <w:spacing w:line="360" w:lineRule="atLeast"/>
                    <w:ind w:right="40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Excellent</w:t>
                  </w:r>
                </w:p>
              </w:tc>
            </w:tr>
          </w:tbl>
          <w:p w14:paraId="796543D3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560"/>
              <w:gridCol w:w="1560"/>
            </w:tblGrid>
            <w:tr w:rsidR="00A150E8" w14:paraId="31CDC812" w14:textId="77777777">
              <w:trPr>
                <w:tblCellSpacing w:w="0" w:type="dxa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E7EB4A" w14:textId="77777777" w:rsidR="00A150E8" w:rsidRDefault="0002320F">
                  <w:pPr>
                    <w:pStyle w:val="documentratingRowratingText"/>
                    <w:spacing w:before="200" w:line="360" w:lineRule="atLeast"/>
                    <w:rPr>
                      <w:rStyle w:val="documentlef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Microsoft Excel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3A569E" w14:textId="77777777" w:rsidR="00A150E8" w:rsidRDefault="0002320F">
                  <w:pPr>
                    <w:pStyle w:val="documentratingRowratingWrapper"/>
                    <w:spacing w:before="200" w:line="360" w:lineRule="atLeast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noProof/>
                      <w:color w:val="343434"/>
                      <w:spacing w:val="4"/>
                      <w:sz w:val="22"/>
                      <w:szCs w:val="22"/>
                    </w:rPr>
                    <w:drawing>
                      <wp:inline distT="0" distB="0" distL="0" distR="0" wp14:anchorId="0D21B70B" wp14:editId="6177CA5B">
                        <wp:extent cx="636919" cy="132891"/>
                        <wp:effectExtent l="0" t="0" r="0" b="0"/>
                        <wp:docPr id="100006" name="Picture 1000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52681442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919" cy="132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119B1FB" w14:textId="77777777" w:rsidR="00A150E8" w:rsidRDefault="0002320F">
                  <w:pPr>
                    <w:pStyle w:val="divdocumentpaddedline"/>
                    <w:pBdr>
                      <w:right w:val="none" w:sz="0" w:space="1" w:color="auto"/>
                    </w:pBdr>
                    <w:spacing w:line="360" w:lineRule="atLeast"/>
                    <w:ind w:right="40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Excellent</w:t>
                  </w:r>
                </w:p>
              </w:tc>
            </w:tr>
          </w:tbl>
          <w:p w14:paraId="3E8124DE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560"/>
              <w:gridCol w:w="1560"/>
            </w:tblGrid>
            <w:tr w:rsidR="00A150E8" w14:paraId="1C7AB340" w14:textId="77777777">
              <w:trPr>
                <w:tblCellSpacing w:w="0" w:type="dxa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7039AD" w14:textId="77777777" w:rsidR="00A150E8" w:rsidRDefault="0002320F">
                  <w:pPr>
                    <w:pStyle w:val="documentratingRowratingText"/>
                    <w:spacing w:before="200" w:line="360" w:lineRule="atLeast"/>
                    <w:rPr>
                      <w:rStyle w:val="documentlef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Adobe Illustrator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61AAAB" w14:textId="77777777" w:rsidR="00A150E8" w:rsidRDefault="0002320F">
                  <w:pPr>
                    <w:pStyle w:val="documentratingRowratingWrapper"/>
                    <w:spacing w:before="200" w:line="360" w:lineRule="atLeast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noProof/>
                      <w:color w:val="343434"/>
                      <w:spacing w:val="4"/>
                      <w:sz w:val="22"/>
                      <w:szCs w:val="22"/>
                    </w:rPr>
                    <w:drawing>
                      <wp:inline distT="0" distB="0" distL="0" distR="0" wp14:anchorId="4B9AE916" wp14:editId="10ECDDA4">
                        <wp:extent cx="636919" cy="132891"/>
                        <wp:effectExtent l="0" t="0" r="0" b="0"/>
                        <wp:docPr id="100007" name="Picture 100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3934606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919" cy="132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DD2FAD" w14:textId="77777777" w:rsidR="00A150E8" w:rsidRDefault="0002320F">
                  <w:pPr>
                    <w:pStyle w:val="divdocumentpaddedline"/>
                    <w:pBdr>
                      <w:right w:val="none" w:sz="0" w:space="1" w:color="auto"/>
                    </w:pBdr>
                    <w:spacing w:line="360" w:lineRule="atLeast"/>
                    <w:ind w:right="40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Very Good</w:t>
                  </w:r>
                </w:p>
              </w:tc>
            </w:tr>
          </w:tbl>
          <w:p w14:paraId="2A3B68F5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560"/>
              <w:gridCol w:w="1560"/>
            </w:tblGrid>
            <w:tr w:rsidR="00A150E8" w14:paraId="03A8AA18" w14:textId="77777777">
              <w:trPr>
                <w:tblCellSpacing w:w="0" w:type="dxa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363627" w14:textId="77777777" w:rsidR="00A150E8" w:rsidRDefault="0002320F">
                  <w:pPr>
                    <w:pStyle w:val="documentratingRowratingText"/>
                    <w:spacing w:before="200" w:line="360" w:lineRule="atLeast"/>
                    <w:rPr>
                      <w:rStyle w:val="documentlef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Adobe Photoshop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C84404" w14:textId="77777777" w:rsidR="00A150E8" w:rsidRDefault="0002320F">
                  <w:pPr>
                    <w:pStyle w:val="documentratingRowratingWrapper"/>
                    <w:spacing w:before="200" w:line="360" w:lineRule="atLeast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noProof/>
                      <w:color w:val="343434"/>
                      <w:spacing w:val="4"/>
                      <w:sz w:val="22"/>
                      <w:szCs w:val="22"/>
                    </w:rPr>
                    <w:drawing>
                      <wp:inline distT="0" distB="0" distL="0" distR="0" wp14:anchorId="69FF9E96" wp14:editId="0E73E1AC">
                        <wp:extent cx="636919" cy="132891"/>
                        <wp:effectExtent l="0" t="0" r="0" b="0"/>
                        <wp:docPr id="100008" name="Picture 100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654724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919" cy="132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E64318" w14:textId="77777777" w:rsidR="00A150E8" w:rsidRDefault="0002320F">
                  <w:pPr>
                    <w:pStyle w:val="divdocumentpaddedline"/>
                    <w:pBdr>
                      <w:right w:val="none" w:sz="0" w:space="1" w:color="auto"/>
                    </w:pBdr>
                    <w:spacing w:line="360" w:lineRule="atLeast"/>
                    <w:ind w:right="40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Good</w:t>
                  </w:r>
                </w:p>
              </w:tc>
            </w:tr>
          </w:tbl>
          <w:p w14:paraId="7891FAEF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560"/>
              <w:gridCol w:w="1560"/>
            </w:tblGrid>
            <w:tr w:rsidR="00A150E8" w14:paraId="29563794" w14:textId="77777777">
              <w:trPr>
                <w:tblCellSpacing w:w="0" w:type="dxa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54A713" w14:textId="77777777" w:rsidR="00A150E8" w:rsidRDefault="0002320F">
                  <w:pPr>
                    <w:pStyle w:val="documentratingRowratingText"/>
                    <w:spacing w:before="200" w:line="360" w:lineRule="atLeast"/>
                    <w:rPr>
                      <w:rStyle w:val="documentlef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lastRenderedPageBreak/>
                    <w:t xml:space="preserve">Adobe </w:t>
                  </w:r>
                  <w:proofErr w:type="spellStart"/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Indesign</w:t>
                  </w:r>
                  <w:proofErr w:type="spellEnd"/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9A4E4F" w14:textId="77777777" w:rsidR="00A150E8" w:rsidRDefault="0002320F">
                  <w:pPr>
                    <w:pStyle w:val="documentratingRowratingWrapper"/>
                    <w:spacing w:before="200" w:line="360" w:lineRule="atLeast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noProof/>
                      <w:color w:val="343434"/>
                      <w:spacing w:val="4"/>
                      <w:sz w:val="22"/>
                      <w:szCs w:val="22"/>
                    </w:rPr>
                    <w:drawing>
                      <wp:inline distT="0" distB="0" distL="0" distR="0" wp14:anchorId="0EA53CA8" wp14:editId="7414C335">
                        <wp:extent cx="636919" cy="132891"/>
                        <wp:effectExtent l="0" t="0" r="0" b="0"/>
                        <wp:docPr id="100009" name="Picture 1000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0475717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919" cy="132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7BAEE57" w14:textId="77777777" w:rsidR="00A150E8" w:rsidRDefault="0002320F">
                  <w:pPr>
                    <w:pStyle w:val="divdocumentpaddedline"/>
                    <w:pBdr>
                      <w:right w:val="none" w:sz="0" w:space="1" w:color="auto"/>
                    </w:pBdr>
                    <w:spacing w:line="360" w:lineRule="atLeast"/>
                    <w:ind w:right="40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Good</w:t>
                  </w:r>
                </w:p>
              </w:tc>
            </w:tr>
          </w:tbl>
          <w:p w14:paraId="6B9EF68A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heading"/>
              <w:tblW w:w="0" w:type="auto"/>
              <w:tblCellSpacing w:w="0" w:type="dxa"/>
              <w:tblBorders>
                <w:bottom w:val="single" w:sz="8" w:space="0" w:color="D5D6D6"/>
              </w:tblBorders>
              <w:tblLayout w:type="fixed"/>
              <w:tblCellMar>
                <w:left w:w="0" w:type="dxa"/>
                <w:bottom w:w="4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60"/>
              <w:gridCol w:w="2360"/>
            </w:tblGrid>
            <w:tr w:rsidR="00A150E8" w14:paraId="0116CFDB" w14:textId="77777777">
              <w:trPr>
                <w:tblCellSpacing w:w="0" w:type="dxa"/>
              </w:trPr>
              <w:tc>
                <w:tcPr>
                  <w:tcW w:w="76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64FACD" w14:textId="77777777" w:rsidR="00A150E8" w:rsidRDefault="0002320F">
                  <w:pPr>
                    <w:spacing w:line="460" w:lineRule="atLeast"/>
                    <w:ind w:right="60"/>
                    <w:rPr>
                      <w:rStyle w:val="documentheadingIcon"/>
                      <w:rFonts w:ascii="Century Gothic" w:eastAsia="Century Gothic" w:hAnsi="Century Gothic" w:cs="Century Gothic"/>
                      <w:b/>
                      <w:bCs/>
                      <w:color w:val="343434"/>
                      <w:sz w:val="22"/>
                      <w:szCs w:val="22"/>
                    </w:rPr>
                  </w:pPr>
                  <w:r>
                    <w:rPr>
                      <w:rStyle w:val="documentheadingIcon"/>
                      <w:rFonts w:ascii="Century Gothic" w:eastAsia="Century Gothic" w:hAnsi="Century Gothic" w:cs="Century Gothic"/>
                      <w:b/>
                      <w:bCs/>
                      <w:noProof/>
                      <w:color w:val="343434"/>
                      <w:sz w:val="22"/>
                      <w:szCs w:val="22"/>
                    </w:rPr>
                    <w:drawing>
                      <wp:inline distT="0" distB="0" distL="0" distR="0" wp14:anchorId="5B91C1B6" wp14:editId="01C14DE5">
                        <wp:extent cx="446794" cy="446133"/>
                        <wp:effectExtent l="0" t="0" r="0" b="0"/>
                        <wp:docPr id="100010" name="Picture 100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76904428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794" cy="446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F66F40" w14:textId="77777777" w:rsidR="00A150E8" w:rsidRDefault="0002320F">
                  <w:pPr>
                    <w:spacing w:line="460" w:lineRule="atLeast"/>
                    <w:rPr>
                      <w:rStyle w:val="divdocumentsectiontitle"/>
                      <w:rFonts w:ascii="Century Gothic" w:eastAsia="Century Gothic" w:hAnsi="Century Gothic" w:cs="Century Gothic"/>
                      <w:b/>
                      <w:bCs/>
                    </w:rPr>
                  </w:pPr>
                  <w:r>
                    <w:rPr>
                      <w:rStyle w:val="divdocumentsectiontitle"/>
                      <w:rFonts w:ascii="Century Gothic" w:eastAsia="Century Gothic" w:hAnsi="Century Gothic" w:cs="Century Gothic"/>
                      <w:b/>
                      <w:bCs/>
                    </w:rPr>
                    <w:t>Languages</w:t>
                  </w:r>
                </w:p>
              </w:tc>
            </w:tr>
          </w:tbl>
          <w:p w14:paraId="6330C3B9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first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560"/>
              <w:gridCol w:w="1560"/>
            </w:tblGrid>
            <w:tr w:rsidR="00A150E8" w14:paraId="04DEB3E2" w14:textId="77777777">
              <w:trPr>
                <w:tblCellSpacing w:w="0" w:type="dxa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D16EC4" w14:textId="77777777" w:rsidR="00A150E8" w:rsidRDefault="0002320F">
                  <w:pPr>
                    <w:pStyle w:val="documentratingRowratingText"/>
                    <w:spacing w:before="200" w:line="360" w:lineRule="atLeast"/>
                    <w:rPr>
                      <w:rStyle w:val="documentlef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French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934359" w14:textId="77777777" w:rsidR="00A150E8" w:rsidRDefault="0002320F">
                  <w:pPr>
                    <w:pStyle w:val="documentratingRowratingWrapper"/>
                    <w:spacing w:before="200" w:line="360" w:lineRule="atLeast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noProof/>
                      <w:color w:val="343434"/>
                      <w:spacing w:val="4"/>
                      <w:sz w:val="22"/>
                      <w:szCs w:val="22"/>
                    </w:rPr>
                    <w:drawing>
                      <wp:inline distT="0" distB="0" distL="0" distR="0" wp14:anchorId="6FD5F772" wp14:editId="7E82C587">
                        <wp:extent cx="636919" cy="132891"/>
                        <wp:effectExtent l="0" t="0" r="0" b="0"/>
                        <wp:docPr id="100011" name="Picture 1000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896291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919" cy="132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8B879E" w14:textId="77777777" w:rsidR="00A150E8" w:rsidRDefault="0002320F">
                  <w:pPr>
                    <w:pStyle w:val="divdocumentpaddedline"/>
                    <w:pBdr>
                      <w:right w:val="none" w:sz="0" w:space="1" w:color="auto"/>
                    </w:pBdr>
                    <w:spacing w:line="360" w:lineRule="atLeast"/>
                    <w:ind w:right="40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Native</w:t>
                  </w:r>
                </w:p>
              </w:tc>
            </w:tr>
          </w:tbl>
          <w:p w14:paraId="6EA7A5C3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560"/>
              <w:gridCol w:w="1560"/>
            </w:tblGrid>
            <w:tr w:rsidR="00A150E8" w14:paraId="0D2C5067" w14:textId="77777777">
              <w:trPr>
                <w:tblCellSpacing w:w="0" w:type="dxa"/>
              </w:trPr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08F20AD" w14:textId="77777777" w:rsidR="00A150E8" w:rsidRDefault="0002320F">
                  <w:pPr>
                    <w:pStyle w:val="documentratingRowratingText"/>
                    <w:spacing w:before="200" w:line="360" w:lineRule="atLeast"/>
                    <w:rPr>
                      <w:rStyle w:val="documentlef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asposepreserveoriginalpnth-last-child1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English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E569FB" w14:textId="77777777" w:rsidR="00A150E8" w:rsidRDefault="0002320F">
                  <w:pPr>
                    <w:pStyle w:val="documentratingRowratingWrapper"/>
                    <w:spacing w:before="200" w:line="360" w:lineRule="atLeast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noProof/>
                      <w:color w:val="343434"/>
                      <w:spacing w:val="4"/>
                      <w:sz w:val="22"/>
                      <w:szCs w:val="22"/>
                    </w:rPr>
                    <w:drawing>
                      <wp:inline distT="0" distB="0" distL="0" distR="0" wp14:anchorId="79E0B936" wp14:editId="3D2E3F7C">
                        <wp:extent cx="636919" cy="132891"/>
                        <wp:effectExtent l="0" t="0" r="0" b="0"/>
                        <wp:docPr id="100012" name="Picture 1000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5235383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6919" cy="132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1FB9EB" w14:textId="77777777" w:rsidR="00A150E8" w:rsidRDefault="0002320F">
                  <w:pPr>
                    <w:pStyle w:val="divdocumentpaddedline"/>
                    <w:pBdr>
                      <w:right w:val="none" w:sz="0" w:space="1" w:color="auto"/>
                    </w:pBdr>
                    <w:spacing w:line="360" w:lineRule="atLeast"/>
                    <w:ind w:right="40"/>
                    <w:jc w:val="right"/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ocumentrightratvcell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Native</w:t>
                  </w:r>
                </w:p>
              </w:tc>
            </w:tr>
          </w:tbl>
          <w:p w14:paraId="781545B3" w14:textId="77777777" w:rsidR="00A150E8" w:rsidRDefault="00A150E8">
            <w:pPr>
              <w:rPr>
                <w:rStyle w:val="divdocumentparentContainerlef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FCC67" w14:textId="77777777" w:rsidR="00A150E8" w:rsidRDefault="00A150E8">
            <w:pPr>
              <w:pStyle w:val="emptymiddlecellParagraph"/>
              <w:spacing w:line="360" w:lineRule="atLeast"/>
              <w:rPr>
                <w:rStyle w:val="emptymiddlecell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</w:p>
        </w:tc>
        <w:tc>
          <w:tcPr>
            <w:tcW w:w="76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divdocumentdivheading"/>
              <w:tblW w:w="0" w:type="auto"/>
              <w:tblCellSpacing w:w="0" w:type="dxa"/>
              <w:tblBorders>
                <w:bottom w:val="single" w:sz="8" w:space="0" w:color="D5D6D6"/>
              </w:tblBorders>
              <w:tblLayout w:type="fixed"/>
              <w:tblCellMar>
                <w:left w:w="0" w:type="dxa"/>
                <w:bottom w:w="4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60"/>
              <w:gridCol w:w="6880"/>
            </w:tblGrid>
            <w:tr w:rsidR="00A150E8" w14:paraId="66369229" w14:textId="77777777">
              <w:trPr>
                <w:tblCellSpacing w:w="0" w:type="dxa"/>
              </w:trPr>
              <w:tc>
                <w:tcPr>
                  <w:tcW w:w="76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F1664E" w14:textId="77777777" w:rsidR="00A150E8" w:rsidRDefault="0002320F">
                  <w:pPr>
                    <w:spacing w:line="460" w:lineRule="atLeast"/>
                    <w:ind w:right="60"/>
                    <w:rPr>
                      <w:rStyle w:val="documentheadingIcon"/>
                      <w:rFonts w:ascii="Century Gothic" w:eastAsia="Century Gothic" w:hAnsi="Century Gothic" w:cs="Century Gothic"/>
                      <w:b/>
                      <w:bCs/>
                      <w:color w:val="343434"/>
                      <w:sz w:val="22"/>
                      <w:szCs w:val="22"/>
                    </w:rPr>
                  </w:pPr>
                  <w:r>
                    <w:rPr>
                      <w:rStyle w:val="documentheadingIcon"/>
                      <w:rFonts w:ascii="Century Gothic" w:eastAsia="Century Gothic" w:hAnsi="Century Gothic" w:cs="Century Gothic"/>
                      <w:b/>
                      <w:bCs/>
                      <w:noProof/>
                      <w:color w:val="343434"/>
                      <w:sz w:val="22"/>
                      <w:szCs w:val="22"/>
                    </w:rPr>
                    <w:drawing>
                      <wp:inline distT="0" distB="0" distL="0" distR="0" wp14:anchorId="32463D0F" wp14:editId="4BA12717">
                        <wp:extent cx="446794" cy="446133"/>
                        <wp:effectExtent l="0" t="0" r="0" b="0"/>
                        <wp:docPr id="100013" name="Picture 1000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3286964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794" cy="446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8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EEA4D7" w14:textId="77777777" w:rsidR="00A150E8" w:rsidRDefault="0002320F">
                  <w:pPr>
                    <w:spacing w:line="460" w:lineRule="atLeast"/>
                    <w:rPr>
                      <w:rStyle w:val="divdocumentsectiontitle"/>
                      <w:rFonts w:ascii="Century Gothic" w:eastAsia="Century Gothic" w:hAnsi="Century Gothic" w:cs="Century Gothic"/>
                      <w:b/>
                      <w:bCs/>
                    </w:rPr>
                  </w:pPr>
                  <w:r>
                    <w:rPr>
                      <w:rStyle w:val="divdocumentsectiontitle"/>
                      <w:rFonts w:ascii="Century Gothic" w:eastAsia="Century Gothic" w:hAnsi="Century Gothic" w:cs="Century Gothic"/>
                      <w:b/>
                      <w:bCs/>
                    </w:rPr>
                    <w:t>Work History</w:t>
                  </w:r>
                </w:p>
              </w:tc>
            </w:tr>
          </w:tbl>
          <w:p w14:paraId="569228BA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first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20"/>
              <w:gridCol w:w="5820"/>
            </w:tblGrid>
            <w:tr w:rsidR="00A150E8" w14:paraId="615F3375" w14:textId="77777777">
              <w:trPr>
                <w:tblCellSpacing w:w="0" w:type="dxa"/>
              </w:trPr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314EBF" w14:textId="77777777" w:rsidR="00A150E8" w:rsidRDefault="0002320F">
                  <w:pPr>
                    <w:rPr>
                      <w:rStyle w:val="divdocumentparentContainerright-box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2019-05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Current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EA6D3CC" w14:textId="77777777" w:rsidR="00A150E8" w:rsidRDefault="0002320F">
                  <w:pPr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180DDB" w14:textId="77777777" w:rsidR="00A150E8" w:rsidRDefault="0002320F">
                  <w:pPr>
                    <w:pStyle w:val="divdocumentpaddedline"/>
                    <w:spacing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txtBoldCharacter"/>
                      <w:rFonts w:ascii="Century Gothic" w:eastAsia="Century Gothic" w:hAnsi="Century Gothic" w:cs="Century Gothic"/>
                      <w:color w:val="343434"/>
                      <w:spacing w:val="4"/>
                      <w:sz w:val="28"/>
                      <w:szCs w:val="28"/>
                    </w:rPr>
                    <w:t>Key Holder (sales Associate)</w:t>
                  </w:r>
                </w:p>
                <w:p w14:paraId="32D84EBF" w14:textId="77777777" w:rsidR="00A150E8" w:rsidRDefault="0002320F">
                  <w:pPr>
                    <w:pStyle w:val="divdocumenttxtItl"/>
                    <w:spacing w:before="80"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Editorial Boutique, Brossard, Quebec</w:t>
                  </w:r>
                </w:p>
                <w:p w14:paraId="2F51B41A" w14:textId="77777777" w:rsidR="00A150E8" w:rsidRDefault="0002320F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Responsible for the opening and closing</w:t>
                  </w:r>
                </w:p>
                <w:p w14:paraId="6C77248E" w14:textId="77777777" w:rsidR="00A150E8" w:rsidRDefault="0002320F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Cashier (system: </w:t>
                  </w:r>
                  <w:proofErr w:type="spellStart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lightspeed</w:t>
                  </w:r>
                  <w:proofErr w:type="spellEnd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)</w:t>
                  </w:r>
                </w:p>
                <w:p w14:paraId="31C256FE" w14:textId="77777777" w:rsidR="00A150E8" w:rsidRDefault="0002320F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Assisting clients in the cabin area</w:t>
                  </w:r>
                </w:p>
                <w:p w14:paraId="07902E69" w14:textId="77777777" w:rsidR="00A150E8" w:rsidRDefault="0002320F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Stock/prepping new arrivals</w:t>
                  </w:r>
                </w:p>
                <w:p w14:paraId="41512758" w14:textId="77777777" w:rsidR="00A150E8" w:rsidRDefault="0002320F">
                  <w:pPr>
                    <w:pStyle w:val="divdocumentli"/>
                    <w:numPr>
                      <w:ilvl w:val="0"/>
                      <w:numId w:val="1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Executing customer and stock transfers</w:t>
                  </w:r>
                </w:p>
              </w:tc>
            </w:tr>
          </w:tbl>
          <w:p w14:paraId="1C45FD34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20"/>
              <w:gridCol w:w="5820"/>
            </w:tblGrid>
            <w:tr w:rsidR="00A150E8" w14:paraId="487C1473" w14:textId="77777777">
              <w:trPr>
                <w:tblCellSpacing w:w="0" w:type="dxa"/>
              </w:trPr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0F645F" w14:textId="77777777" w:rsidR="00A150E8" w:rsidRDefault="0002320F">
                  <w:pPr>
                    <w:spacing w:line="360" w:lineRule="atLeast"/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2019-01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2019-05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8A57FF" w14:textId="77777777" w:rsidR="00A150E8" w:rsidRDefault="0002320F">
                  <w:pPr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5E900D" w14:textId="77777777" w:rsidR="00A150E8" w:rsidRDefault="0002320F">
                  <w:pPr>
                    <w:pStyle w:val="divdocumentpaddedline"/>
                    <w:spacing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txtBoldCharacter"/>
                      <w:rFonts w:ascii="Century Gothic" w:eastAsia="Century Gothic" w:hAnsi="Century Gothic" w:cs="Century Gothic"/>
                      <w:color w:val="343434"/>
                      <w:spacing w:val="4"/>
                      <w:sz w:val="28"/>
                      <w:szCs w:val="28"/>
                    </w:rPr>
                    <w:t>Runner</w:t>
                  </w:r>
                </w:p>
                <w:p w14:paraId="49C92853" w14:textId="77777777" w:rsidR="00A150E8" w:rsidRDefault="0002320F">
                  <w:pPr>
                    <w:pStyle w:val="divdocumenttxtItl"/>
                    <w:spacing w:before="80"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Chez </w:t>
                  </w:r>
                  <w:proofErr w:type="spellStart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Delmo</w:t>
                  </w:r>
                  <w:proofErr w:type="spellEnd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, Montreal, Quebec</w:t>
                  </w:r>
                </w:p>
                <w:p w14:paraId="451CDDAE" w14:textId="77777777" w:rsidR="00A150E8" w:rsidRDefault="0002320F">
                  <w:pPr>
                    <w:pStyle w:val="divdocumentli"/>
                    <w:numPr>
                      <w:ilvl w:val="0"/>
                      <w:numId w:val="2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Kitchen inventory</w:t>
                  </w:r>
                </w:p>
                <w:p w14:paraId="7F713AC4" w14:textId="77777777" w:rsidR="00A150E8" w:rsidRDefault="0002320F">
                  <w:pPr>
                    <w:pStyle w:val="divdocumentli"/>
                    <w:numPr>
                      <w:ilvl w:val="0"/>
                      <w:numId w:val="2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Communicate with the chef about the orders</w:t>
                  </w:r>
                </w:p>
                <w:p w14:paraId="35E87A3F" w14:textId="77777777" w:rsidR="00A150E8" w:rsidRDefault="0002320F">
                  <w:pPr>
                    <w:pStyle w:val="divdocumentli"/>
                    <w:numPr>
                      <w:ilvl w:val="0"/>
                      <w:numId w:val="2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Prepare the plates with the side dishes</w:t>
                  </w:r>
                </w:p>
                <w:p w14:paraId="32A6A545" w14:textId="77777777" w:rsidR="00A150E8" w:rsidRDefault="0002320F">
                  <w:pPr>
                    <w:pStyle w:val="divdocumentli"/>
                    <w:numPr>
                      <w:ilvl w:val="0"/>
                      <w:numId w:val="2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Bring a present </w:t>
                  </w:r>
                  <w:proofErr w:type="gramStart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plates</w:t>
                  </w:r>
                  <w:proofErr w:type="gramEnd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to customers</w:t>
                  </w:r>
                </w:p>
                <w:p w14:paraId="3E1F0E80" w14:textId="77777777" w:rsidR="00A150E8" w:rsidRDefault="0002320F">
                  <w:pPr>
                    <w:pStyle w:val="divdocumentli"/>
                    <w:numPr>
                      <w:ilvl w:val="0"/>
                      <w:numId w:val="2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Help the service team with certain tasks during the service</w:t>
                  </w:r>
                </w:p>
              </w:tc>
            </w:tr>
          </w:tbl>
          <w:p w14:paraId="5B295259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20"/>
              <w:gridCol w:w="5820"/>
            </w:tblGrid>
            <w:tr w:rsidR="00A150E8" w14:paraId="771A2B63" w14:textId="77777777">
              <w:trPr>
                <w:tblCellSpacing w:w="0" w:type="dxa"/>
              </w:trPr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49009D" w14:textId="77777777" w:rsidR="00A150E8" w:rsidRDefault="0002320F">
                  <w:pPr>
                    <w:spacing w:line="360" w:lineRule="atLeast"/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2018-02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2019-01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A97089" w14:textId="77777777" w:rsidR="00A150E8" w:rsidRDefault="0002320F">
                  <w:pPr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4F0804" w14:textId="77777777" w:rsidR="00A150E8" w:rsidRDefault="0002320F">
                  <w:pPr>
                    <w:pStyle w:val="divdocumentpaddedline"/>
                    <w:spacing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txtBoldCharacter"/>
                      <w:rFonts w:ascii="Century Gothic" w:eastAsia="Century Gothic" w:hAnsi="Century Gothic" w:cs="Century Gothic"/>
                      <w:color w:val="343434"/>
                      <w:spacing w:val="4"/>
                      <w:sz w:val="28"/>
                      <w:szCs w:val="28"/>
                    </w:rPr>
                    <w:t>Busboy</w:t>
                  </w:r>
                </w:p>
                <w:p w14:paraId="7FF36FE5" w14:textId="77777777" w:rsidR="00A150E8" w:rsidRDefault="0002320F">
                  <w:pPr>
                    <w:pStyle w:val="divdocumenttxtItl"/>
                    <w:spacing w:before="80"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Chez </w:t>
                  </w:r>
                  <w:proofErr w:type="spellStart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Delmo</w:t>
                  </w:r>
                  <w:proofErr w:type="spellEnd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, Montreal, Quebec</w:t>
                  </w:r>
                </w:p>
                <w:p w14:paraId="39189A81" w14:textId="77777777" w:rsidR="00A150E8" w:rsidRDefault="0002320F">
                  <w:pPr>
                    <w:pStyle w:val="divdocumentli"/>
                    <w:numPr>
                      <w:ilvl w:val="0"/>
                      <w:numId w:val="3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Prepare the </w:t>
                  </w:r>
                  <w:proofErr w:type="spellStart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dinning</w:t>
                  </w:r>
                  <w:proofErr w:type="spellEnd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room</w:t>
                  </w:r>
                </w:p>
                <w:p w14:paraId="7FEC1981" w14:textId="77777777" w:rsidR="00A150E8" w:rsidRDefault="0002320F">
                  <w:pPr>
                    <w:pStyle w:val="divdocumentli"/>
                    <w:numPr>
                      <w:ilvl w:val="0"/>
                      <w:numId w:val="3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Barista</w:t>
                  </w:r>
                </w:p>
                <w:p w14:paraId="1F9B777B" w14:textId="77777777" w:rsidR="00A150E8" w:rsidRDefault="0002320F">
                  <w:pPr>
                    <w:pStyle w:val="divdocumentli"/>
                    <w:numPr>
                      <w:ilvl w:val="0"/>
                      <w:numId w:val="3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Inventory control</w:t>
                  </w:r>
                </w:p>
                <w:p w14:paraId="2A4368DA" w14:textId="77777777" w:rsidR="00A150E8" w:rsidRDefault="0002320F">
                  <w:pPr>
                    <w:pStyle w:val="divdocumentli"/>
                    <w:numPr>
                      <w:ilvl w:val="0"/>
                      <w:numId w:val="3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Help the servers</w:t>
                  </w:r>
                </w:p>
              </w:tc>
            </w:tr>
          </w:tbl>
          <w:p w14:paraId="41FF7E02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20"/>
              <w:gridCol w:w="5820"/>
            </w:tblGrid>
            <w:tr w:rsidR="00A150E8" w14:paraId="76503540" w14:textId="77777777">
              <w:trPr>
                <w:tblCellSpacing w:w="0" w:type="dxa"/>
              </w:trPr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91F51D" w14:textId="77777777" w:rsidR="00A150E8" w:rsidRDefault="0002320F">
                  <w:pPr>
                    <w:spacing w:line="360" w:lineRule="atLeast"/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2017-11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2018-06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74F99A" w14:textId="77777777" w:rsidR="00A150E8" w:rsidRDefault="0002320F">
                  <w:pPr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987F42" w14:textId="77777777" w:rsidR="00A150E8" w:rsidRDefault="0002320F">
                  <w:pPr>
                    <w:pStyle w:val="divdocumentpaddedline"/>
                    <w:spacing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txtBoldCharacter"/>
                      <w:rFonts w:ascii="Century Gothic" w:eastAsia="Century Gothic" w:hAnsi="Century Gothic" w:cs="Century Gothic"/>
                      <w:color w:val="343434"/>
                      <w:spacing w:val="4"/>
                      <w:sz w:val="28"/>
                      <w:szCs w:val="28"/>
                    </w:rPr>
                    <w:t>Sales Associate/Stylist</w:t>
                  </w:r>
                </w:p>
                <w:p w14:paraId="1E56E504" w14:textId="77777777" w:rsidR="00A150E8" w:rsidRDefault="0002320F">
                  <w:pPr>
                    <w:pStyle w:val="divdocumenttxtItl"/>
                    <w:spacing w:before="80"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Tris</w:t>
                  </w:r>
                  <w:proofErr w:type="spellEnd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Coffin </w:t>
                  </w:r>
                  <w:proofErr w:type="spellStart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Opticiens</w:t>
                  </w:r>
                  <w:proofErr w:type="spellEnd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, Brossard, Quebec</w:t>
                  </w:r>
                </w:p>
                <w:p w14:paraId="069C7C5C" w14:textId="77777777" w:rsidR="00A150E8" w:rsidRDefault="0002320F">
                  <w:pPr>
                    <w:pStyle w:val="divdocumentli"/>
                    <w:numPr>
                      <w:ilvl w:val="0"/>
                      <w:numId w:val="4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Choice of frames</w:t>
                  </w:r>
                </w:p>
                <w:p w14:paraId="3C5B87D9" w14:textId="77777777" w:rsidR="00A150E8" w:rsidRDefault="0002320F">
                  <w:pPr>
                    <w:pStyle w:val="divdocumentli"/>
                    <w:numPr>
                      <w:ilvl w:val="0"/>
                      <w:numId w:val="4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Reception</w:t>
                  </w:r>
                </w:p>
                <w:p w14:paraId="1E77730A" w14:textId="77777777" w:rsidR="00A150E8" w:rsidRDefault="0002320F">
                  <w:pPr>
                    <w:pStyle w:val="divdocumentli"/>
                    <w:numPr>
                      <w:ilvl w:val="0"/>
                      <w:numId w:val="4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Cashier</w:t>
                  </w:r>
                </w:p>
                <w:p w14:paraId="67850CFD" w14:textId="77777777" w:rsidR="00A150E8" w:rsidRDefault="0002320F">
                  <w:pPr>
                    <w:pStyle w:val="divdocumentli"/>
                    <w:numPr>
                      <w:ilvl w:val="0"/>
                      <w:numId w:val="4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Customer service</w:t>
                  </w:r>
                </w:p>
              </w:tc>
            </w:tr>
          </w:tbl>
          <w:p w14:paraId="7E17D54D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20"/>
              <w:gridCol w:w="5820"/>
            </w:tblGrid>
            <w:tr w:rsidR="00A150E8" w14:paraId="354CC1DB" w14:textId="77777777">
              <w:trPr>
                <w:tblCellSpacing w:w="0" w:type="dxa"/>
              </w:trPr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35EF151" w14:textId="77777777" w:rsidR="00A150E8" w:rsidRDefault="0002320F">
                  <w:pPr>
                    <w:spacing w:line="360" w:lineRule="atLeast"/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2017-03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2017-11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5CA47E" w14:textId="77777777" w:rsidR="00A150E8" w:rsidRDefault="0002320F">
                  <w:pPr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91F3730" w14:textId="77777777" w:rsidR="00A150E8" w:rsidRDefault="0002320F">
                  <w:pPr>
                    <w:pStyle w:val="divdocumentpaddedline"/>
                    <w:spacing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txtBoldCharacter"/>
                      <w:rFonts w:ascii="Century Gothic" w:eastAsia="Century Gothic" w:hAnsi="Century Gothic" w:cs="Century Gothic"/>
                      <w:color w:val="343434"/>
                      <w:spacing w:val="4"/>
                      <w:sz w:val="28"/>
                      <w:szCs w:val="28"/>
                    </w:rPr>
                    <w:t>Cashier</w:t>
                  </w:r>
                </w:p>
                <w:p w14:paraId="2D94F5DE" w14:textId="77777777" w:rsidR="00A150E8" w:rsidRDefault="0002320F">
                  <w:pPr>
                    <w:pStyle w:val="divdocumenttxtItl"/>
                    <w:spacing w:before="80"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Pharmaprix</w:t>
                  </w:r>
                  <w:proofErr w:type="spellEnd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, Montreal, Quebec</w:t>
                  </w:r>
                </w:p>
                <w:p w14:paraId="46A91FC9" w14:textId="77777777" w:rsidR="00A150E8" w:rsidRDefault="0002320F">
                  <w:pPr>
                    <w:pStyle w:val="divdocumentli"/>
                    <w:numPr>
                      <w:ilvl w:val="0"/>
                      <w:numId w:val="5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Customer service</w:t>
                  </w:r>
                </w:p>
                <w:p w14:paraId="61354F90" w14:textId="77777777" w:rsidR="00A150E8" w:rsidRDefault="0002320F">
                  <w:pPr>
                    <w:pStyle w:val="divdocumentli"/>
                    <w:numPr>
                      <w:ilvl w:val="0"/>
                      <w:numId w:val="5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Cashier</w:t>
                  </w:r>
                </w:p>
                <w:p w14:paraId="553A3694" w14:textId="77777777" w:rsidR="00A150E8" w:rsidRDefault="0002320F">
                  <w:pPr>
                    <w:pStyle w:val="divdocumentli"/>
                    <w:numPr>
                      <w:ilvl w:val="0"/>
                      <w:numId w:val="5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lastRenderedPageBreak/>
                    <w:t>Closing of the cashes</w:t>
                  </w:r>
                </w:p>
              </w:tc>
            </w:tr>
          </w:tbl>
          <w:p w14:paraId="5CB5AC39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20"/>
              <w:gridCol w:w="5820"/>
            </w:tblGrid>
            <w:tr w:rsidR="00A150E8" w14:paraId="4431D59E" w14:textId="77777777">
              <w:trPr>
                <w:tblCellSpacing w:w="0" w:type="dxa"/>
              </w:trPr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9CF35A" w14:textId="77777777" w:rsidR="00A150E8" w:rsidRDefault="0002320F">
                  <w:pPr>
                    <w:spacing w:line="360" w:lineRule="atLeast"/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2015-07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2016-08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30AC12" w14:textId="77777777" w:rsidR="00A150E8" w:rsidRDefault="0002320F">
                  <w:pPr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46095A" w14:textId="77777777" w:rsidR="00A150E8" w:rsidRDefault="0002320F">
                  <w:pPr>
                    <w:pStyle w:val="divdocumentpaddedline"/>
                    <w:spacing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txtBoldCharacter"/>
                      <w:rFonts w:ascii="Century Gothic" w:eastAsia="Century Gothic" w:hAnsi="Century Gothic" w:cs="Century Gothic"/>
                      <w:color w:val="343434"/>
                      <w:spacing w:val="4"/>
                      <w:sz w:val="28"/>
                      <w:szCs w:val="28"/>
                    </w:rPr>
                    <w:t>Receptionist</w:t>
                  </w:r>
                </w:p>
                <w:p w14:paraId="07E1A13C" w14:textId="77777777" w:rsidR="00A150E8" w:rsidRDefault="0002320F">
                  <w:pPr>
                    <w:pStyle w:val="divdocumenttxtItl"/>
                    <w:spacing w:before="80"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Tris</w:t>
                  </w:r>
                  <w:proofErr w:type="spellEnd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Coffin </w:t>
                  </w:r>
                  <w:proofErr w:type="spellStart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Opticiens</w:t>
                  </w:r>
                  <w:proofErr w:type="spellEnd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, Montreal, Quebec</w:t>
                  </w:r>
                </w:p>
                <w:p w14:paraId="75F31E9C" w14:textId="77777777" w:rsidR="00A150E8" w:rsidRDefault="0002320F">
                  <w:pPr>
                    <w:pStyle w:val="divdocumentli"/>
                    <w:numPr>
                      <w:ilvl w:val="0"/>
                      <w:numId w:val="6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Reception &amp; classification</w:t>
                  </w:r>
                </w:p>
                <w:p w14:paraId="0AEA4022" w14:textId="77777777" w:rsidR="00A150E8" w:rsidRDefault="0002320F">
                  <w:pPr>
                    <w:pStyle w:val="divdocumentli"/>
                    <w:numPr>
                      <w:ilvl w:val="0"/>
                      <w:numId w:val="6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Inventory control</w:t>
                  </w:r>
                </w:p>
                <w:p w14:paraId="57AB1CC3" w14:textId="77777777" w:rsidR="00A150E8" w:rsidRDefault="0002320F">
                  <w:pPr>
                    <w:pStyle w:val="divdocumentli"/>
                    <w:numPr>
                      <w:ilvl w:val="0"/>
                      <w:numId w:val="6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Answering the phone</w:t>
                  </w:r>
                </w:p>
                <w:p w14:paraId="5A7B3875" w14:textId="77777777" w:rsidR="00A150E8" w:rsidRDefault="0002320F">
                  <w:pPr>
                    <w:pStyle w:val="divdocumentli"/>
                    <w:numPr>
                      <w:ilvl w:val="0"/>
                      <w:numId w:val="6"/>
                    </w:numPr>
                    <w:spacing w:line="360" w:lineRule="atLeast"/>
                    <w:ind w:left="300" w:hanging="301"/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Customer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service</w:t>
                  </w:r>
                </w:p>
              </w:tc>
            </w:tr>
          </w:tbl>
          <w:p w14:paraId="46DCE491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heading"/>
              <w:tblW w:w="0" w:type="auto"/>
              <w:tblCellSpacing w:w="0" w:type="dxa"/>
              <w:tblBorders>
                <w:bottom w:val="single" w:sz="8" w:space="0" w:color="D5D6D6"/>
              </w:tblBorders>
              <w:tblLayout w:type="fixed"/>
              <w:tblCellMar>
                <w:left w:w="0" w:type="dxa"/>
                <w:bottom w:w="4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60"/>
              <w:gridCol w:w="6880"/>
            </w:tblGrid>
            <w:tr w:rsidR="00A150E8" w14:paraId="729912DA" w14:textId="77777777">
              <w:trPr>
                <w:tblCellSpacing w:w="0" w:type="dxa"/>
              </w:trPr>
              <w:tc>
                <w:tcPr>
                  <w:tcW w:w="76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39642C" w14:textId="77777777" w:rsidR="00A150E8" w:rsidRDefault="0002320F">
                  <w:pPr>
                    <w:spacing w:line="460" w:lineRule="atLeast"/>
                    <w:ind w:right="60"/>
                    <w:rPr>
                      <w:rStyle w:val="documentheadingIcon"/>
                      <w:rFonts w:ascii="Century Gothic" w:eastAsia="Century Gothic" w:hAnsi="Century Gothic" w:cs="Century Gothic"/>
                      <w:b/>
                      <w:bCs/>
                      <w:color w:val="343434"/>
                      <w:sz w:val="22"/>
                      <w:szCs w:val="22"/>
                    </w:rPr>
                  </w:pPr>
                  <w:r>
                    <w:rPr>
                      <w:rStyle w:val="documentheadingIcon"/>
                      <w:rFonts w:ascii="Century Gothic" w:eastAsia="Century Gothic" w:hAnsi="Century Gothic" w:cs="Century Gothic"/>
                      <w:b/>
                      <w:bCs/>
                      <w:noProof/>
                      <w:color w:val="343434"/>
                      <w:sz w:val="22"/>
                      <w:szCs w:val="22"/>
                    </w:rPr>
                    <w:drawing>
                      <wp:inline distT="0" distB="0" distL="0" distR="0" wp14:anchorId="00657181" wp14:editId="4EC014AA">
                        <wp:extent cx="446794" cy="446133"/>
                        <wp:effectExtent l="0" t="0" r="0" b="0"/>
                        <wp:docPr id="100014" name="Picture 1000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6539629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794" cy="446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8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C4A920" w14:textId="77777777" w:rsidR="00A150E8" w:rsidRDefault="0002320F">
                  <w:pPr>
                    <w:spacing w:line="460" w:lineRule="atLeast"/>
                    <w:rPr>
                      <w:rStyle w:val="divdocumentsectiontitle"/>
                      <w:rFonts w:ascii="Century Gothic" w:eastAsia="Century Gothic" w:hAnsi="Century Gothic" w:cs="Century Gothic"/>
                      <w:b/>
                      <w:bCs/>
                    </w:rPr>
                  </w:pPr>
                  <w:r>
                    <w:rPr>
                      <w:rStyle w:val="divdocumentsectiontitle"/>
                      <w:rFonts w:ascii="Century Gothic" w:eastAsia="Century Gothic" w:hAnsi="Century Gothic" w:cs="Century Gothic"/>
                      <w:b/>
                      <w:bCs/>
                    </w:rPr>
                    <w:t>Education</w:t>
                  </w:r>
                </w:p>
              </w:tc>
            </w:tr>
          </w:tbl>
          <w:p w14:paraId="75753A7D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first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20"/>
              <w:gridCol w:w="5820"/>
            </w:tblGrid>
            <w:tr w:rsidR="00A150E8" w14:paraId="248039A5" w14:textId="77777777">
              <w:trPr>
                <w:tblCellSpacing w:w="0" w:type="dxa"/>
              </w:trPr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D51D302" w14:textId="77777777" w:rsidR="00A150E8" w:rsidRDefault="0002320F">
                  <w:pPr>
                    <w:rPr>
                      <w:rStyle w:val="divdocumentparentContainerright-box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2016-08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2020-05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18C879" w14:textId="77777777" w:rsidR="00A150E8" w:rsidRDefault="0002320F">
                  <w:pPr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CF8E24" w14:textId="77777777" w:rsidR="00A150E8" w:rsidRDefault="0002320F">
                  <w:pPr>
                    <w:pStyle w:val="divdocumenttxtBold"/>
                    <w:spacing w:after="80"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DEC: Fashion Marketing</w:t>
                  </w:r>
                </w:p>
                <w:p w14:paraId="518CE028" w14:textId="77777777" w:rsidR="00A150E8" w:rsidRDefault="0002320F">
                  <w:pPr>
                    <w:pStyle w:val="divdocumenttxtItl"/>
                    <w:spacing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LaSalle College - </w:t>
                  </w:r>
                  <w:r>
                    <w:rPr>
                      <w:rStyle w:val="divdocumenteducationjoblocatio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Montreal, Quebec</w:t>
                  </w:r>
                </w:p>
              </w:tc>
            </w:tr>
          </w:tbl>
          <w:p w14:paraId="663043FC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paragraph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1300"/>
              <w:gridCol w:w="520"/>
              <w:gridCol w:w="5820"/>
            </w:tblGrid>
            <w:tr w:rsidR="00A150E8" w14:paraId="13E17C27" w14:textId="77777777">
              <w:trPr>
                <w:tblCellSpacing w:w="0" w:type="dxa"/>
              </w:trPr>
              <w:tc>
                <w:tcPr>
                  <w:tcW w:w="130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ACFA9A" w14:textId="77777777" w:rsidR="00A150E8" w:rsidRDefault="0002320F">
                  <w:pPr>
                    <w:spacing w:line="360" w:lineRule="atLeast"/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</w:pP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2012-09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 xml:space="preserve"> - </w:t>
                  </w:r>
                  <w:r>
                    <w:rPr>
                      <w:rStyle w:val="divdocumentjobdates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</w:rPr>
                    <w:t>2016-06</w:t>
                  </w:r>
                </w:p>
              </w:tc>
              <w:tc>
                <w:tcPr>
                  <w:tcW w:w="5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16E0E7" w14:textId="77777777" w:rsidR="00A150E8" w:rsidRDefault="0002320F">
                  <w:pPr>
                    <w:spacing w:line="360" w:lineRule="atLeast"/>
                    <w:rPr>
                      <w:rStyle w:val="divdocumentright-boxpaddedlinedate-content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divdocumentright-boxdatetablepindcell"/>
                      <w:rFonts w:ascii="Century Gothic" w:eastAsia="Century Gothic" w:hAnsi="Century Gothic" w:cs="Century Gothic"/>
                      <w:b/>
                      <w:bCs/>
                      <w:color w:val="343434"/>
                      <w:spacing w:val="4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20" w:type="dxa"/>
                  <w:tcMar>
                    <w:top w:w="2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BEDA88" w14:textId="77777777" w:rsidR="00A150E8" w:rsidRDefault="0002320F">
                  <w:pPr>
                    <w:pStyle w:val="divdocumenttxtBold"/>
                    <w:spacing w:after="80"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High School Diploma</w:t>
                  </w:r>
                </w:p>
                <w:p w14:paraId="0FD25A5E" w14:textId="77777777" w:rsidR="00A150E8" w:rsidRDefault="0002320F">
                  <w:pPr>
                    <w:pStyle w:val="divdocumenttxtItl"/>
                    <w:spacing w:line="360" w:lineRule="atLeast"/>
                    <w:rPr>
                      <w:rStyle w:val="divdocumentright-boxdatetablesinglecolum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Collège</w:t>
                  </w:r>
                  <w:proofErr w:type="spellEnd"/>
                  <w:r>
                    <w:rPr>
                      <w:rStyle w:val="spa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 xml:space="preserve"> Laval - </w:t>
                  </w:r>
                  <w:r>
                    <w:rPr>
                      <w:rStyle w:val="divdocumenteducationjoblocation"/>
                      <w:rFonts w:ascii="Century Gothic" w:eastAsia="Century Gothic" w:hAnsi="Century Gothic" w:cs="Century Gothic"/>
                      <w:color w:val="343434"/>
                      <w:spacing w:val="4"/>
                      <w:sz w:val="22"/>
                      <w:szCs w:val="22"/>
                    </w:rPr>
                    <w:t>Laval, Quebec</w:t>
                  </w:r>
                </w:p>
              </w:tc>
            </w:tr>
          </w:tbl>
          <w:p w14:paraId="4C6499E4" w14:textId="77777777" w:rsidR="00A150E8" w:rsidRDefault="00A150E8">
            <w:pPr>
              <w:rPr>
                <w:vanish/>
              </w:rPr>
            </w:pPr>
          </w:p>
          <w:tbl>
            <w:tblPr>
              <w:tblStyle w:val="divdocumentdivheading"/>
              <w:tblW w:w="0" w:type="auto"/>
              <w:tblCellSpacing w:w="0" w:type="dxa"/>
              <w:tblBorders>
                <w:bottom w:val="single" w:sz="8" w:space="0" w:color="D5D6D6"/>
              </w:tblBorders>
              <w:tblLayout w:type="fixed"/>
              <w:tblCellMar>
                <w:left w:w="0" w:type="dxa"/>
                <w:bottom w:w="4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760"/>
              <w:gridCol w:w="6880"/>
            </w:tblGrid>
            <w:tr w:rsidR="00A150E8" w14:paraId="068D7FE9" w14:textId="77777777">
              <w:trPr>
                <w:tblCellSpacing w:w="0" w:type="dxa"/>
              </w:trPr>
              <w:tc>
                <w:tcPr>
                  <w:tcW w:w="76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70A2BC" w14:textId="77777777" w:rsidR="00A150E8" w:rsidRDefault="0002320F">
                  <w:pPr>
                    <w:spacing w:line="460" w:lineRule="atLeast"/>
                    <w:ind w:right="60"/>
                    <w:rPr>
                      <w:rStyle w:val="documentheadingIcon"/>
                      <w:rFonts w:ascii="Century Gothic" w:eastAsia="Century Gothic" w:hAnsi="Century Gothic" w:cs="Century Gothic"/>
                      <w:b/>
                      <w:bCs/>
                      <w:color w:val="343434"/>
                      <w:sz w:val="22"/>
                      <w:szCs w:val="22"/>
                    </w:rPr>
                  </w:pPr>
                  <w:r>
                    <w:rPr>
                      <w:rStyle w:val="documentheadingIcon"/>
                      <w:rFonts w:ascii="Century Gothic" w:eastAsia="Century Gothic" w:hAnsi="Century Gothic" w:cs="Century Gothic"/>
                      <w:b/>
                      <w:bCs/>
                      <w:noProof/>
                      <w:color w:val="343434"/>
                      <w:sz w:val="22"/>
                      <w:szCs w:val="22"/>
                    </w:rPr>
                    <w:drawing>
                      <wp:inline distT="0" distB="0" distL="0" distR="0" wp14:anchorId="39E59D72" wp14:editId="38D5DE8E">
                        <wp:extent cx="446794" cy="446133"/>
                        <wp:effectExtent l="0" t="0" r="0" b="0"/>
                        <wp:docPr id="100015" name="Picture 1000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2613449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794" cy="446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80" w:type="dxa"/>
                  <w:tcMar>
                    <w:top w:w="4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1FD725" w14:textId="77777777" w:rsidR="00A150E8" w:rsidRDefault="0002320F">
                  <w:pPr>
                    <w:spacing w:line="460" w:lineRule="atLeast"/>
                    <w:rPr>
                      <w:rStyle w:val="divdocumentsectiontitle"/>
                      <w:rFonts w:ascii="Century Gothic" w:eastAsia="Century Gothic" w:hAnsi="Century Gothic" w:cs="Century Gothic"/>
                      <w:b/>
                      <w:bCs/>
                    </w:rPr>
                  </w:pPr>
                  <w:r>
                    <w:rPr>
                      <w:rStyle w:val="divdocumentsectiontitle"/>
                      <w:rFonts w:ascii="Century Gothic" w:eastAsia="Century Gothic" w:hAnsi="Century Gothic" w:cs="Century Gothic"/>
                      <w:b/>
                      <w:bCs/>
                    </w:rPr>
                    <w:t>Extra-Curricular Activities</w:t>
                  </w:r>
                </w:p>
              </w:tc>
            </w:tr>
          </w:tbl>
          <w:p w14:paraId="7D70BC79" w14:textId="77777777" w:rsidR="00A150E8" w:rsidRDefault="0002320F">
            <w:pPr>
              <w:pStyle w:val="divdocumentli"/>
              <w:numPr>
                <w:ilvl w:val="0"/>
                <w:numId w:val="7"/>
              </w:numPr>
              <w:pBdr>
                <w:left w:val="none" w:sz="0" w:space="0" w:color="auto"/>
              </w:pBdr>
              <w:spacing w:before="200" w:line="360" w:lineRule="atLeast"/>
              <w:ind w:left="2120" w:hanging="301"/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>Fashion show stylist, LaSalle College (Aug 2017 -</w:t>
            </w:r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 Nov 2017)</w:t>
            </w:r>
          </w:p>
          <w:p w14:paraId="68FB5BF3" w14:textId="77777777" w:rsidR="00A150E8" w:rsidRDefault="0002320F">
            <w:pPr>
              <w:pStyle w:val="divdocumentli"/>
              <w:numPr>
                <w:ilvl w:val="0"/>
                <w:numId w:val="7"/>
              </w:numPr>
              <w:spacing w:line="360" w:lineRule="atLeast"/>
              <w:ind w:left="2120" w:hanging="301"/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Graduation </w:t>
            </w:r>
            <w:proofErr w:type="spellStart"/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>comitee</w:t>
            </w:r>
            <w:proofErr w:type="spellEnd"/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>Collège</w:t>
            </w:r>
            <w:proofErr w:type="spellEnd"/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 Laval (Sep 2015 - Jun 2016)</w:t>
            </w:r>
          </w:p>
          <w:p w14:paraId="0E036BFF" w14:textId="77777777" w:rsidR="00A150E8" w:rsidRDefault="0002320F">
            <w:pPr>
              <w:pStyle w:val="divdocumentli"/>
              <w:numPr>
                <w:ilvl w:val="0"/>
                <w:numId w:val="7"/>
              </w:numPr>
              <w:spacing w:line="360" w:lineRule="atLeast"/>
              <w:ind w:left="2120" w:hanging="301"/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Volunteer, </w:t>
            </w:r>
            <w:proofErr w:type="spellStart"/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>Héma</w:t>
            </w:r>
            <w:proofErr w:type="spellEnd"/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>-Quebec (Oct 2015 - Nov 2015)</w:t>
            </w:r>
          </w:p>
          <w:p w14:paraId="3452CCA3" w14:textId="77777777" w:rsidR="00A150E8" w:rsidRDefault="0002320F">
            <w:pPr>
              <w:pStyle w:val="divdocumentli"/>
              <w:numPr>
                <w:ilvl w:val="0"/>
                <w:numId w:val="7"/>
              </w:numPr>
              <w:spacing w:line="360" w:lineRule="atLeast"/>
              <w:ind w:left="2120" w:hanging="301"/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Volunteer, </w:t>
            </w:r>
            <w:proofErr w:type="spellStart"/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>Résidence</w:t>
            </w:r>
            <w:proofErr w:type="spellEnd"/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 Villa St-Rose (Nov 2014 - Dec 2014)</w:t>
            </w:r>
          </w:p>
          <w:p w14:paraId="67814920" w14:textId="77777777" w:rsidR="00A150E8" w:rsidRDefault="0002320F">
            <w:pPr>
              <w:pStyle w:val="divdocumentli"/>
              <w:numPr>
                <w:ilvl w:val="0"/>
                <w:numId w:val="7"/>
              </w:numPr>
              <w:spacing w:line="360" w:lineRule="atLeast"/>
              <w:ind w:left="2120" w:hanging="301"/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Volunteer, Breast cancer club </w:t>
            </w:r>
            <w:proofErr w:type="spellStart"/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>Optimiste</w:t>
            </w:r>
            <w:proofErr w:type="spellEnd"/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 event (Jun 2012 - Jun 2012</w:t>
            </w:r>
          </w:p>
          <w:p w14:paraId="65DF4E81" w14:textId="77777777" w:rsidR="00A150E8" w:rsidRDefault="0002320F">
            <w:pPr>
              <w:pStyle w:val="divdocumentli"/>
              <w:numPr>
                <w:ilvl w:val="0"/>
                <w:numId w:val="7"/>
              </w:numPr>
              <w:spacing w:line="360" w:lineRule="atLeast"/>
              <w:ind w:left="2120" w:hanging="301"/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</w:pPr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Volunteer, </w:t>
            </w:r>
            <w:proofErr w:type="spellStart"/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>Friperie</w:t>
            </w:r>
            <w:proofErr w:type="spellEnd"/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>Académie</w:t>
            </w:r>
            <w:proofErr w:type="spellEnd"/>
            <w:r>
              <w:rPr>
                <w:rStyle w:val="divdocumentparentContainerright-box"/>
                <w:rFonts w:ascii="Century Gothic" w:eastAsia="Century Gothic" w:hAnsi="Century Gothic" w:cs="Century Gothic"/>
                <w:color w:val="343434"/>
                <w:spacing w:val="4"/>
                <w:sz w:val="22"/>
                <w:szCs w:val="22"/>
              </w:rPr>
              <w:t xml:space="preserve"> Lafontaine (Sep 2011 - Jun 2013)</w:t>
            </w:r>
          </w:p>
        </w:tc>
      </w:tr>
    </w:tbl>
    <w:p w14:paraId="487CB4B7" w14:textId="77777777" w:rsidR="00A150E8" w:rsidRDefault="00A150E8">
      <w:pPr>
        <w:rPr>
          <w:rFonts w:ascii="Century Gothic" w:eastAsia="Century Gothic" w:hAnsi="Century Gothic" w:cs="Century Gothic"/>
          <w:color w:val="343434"/>
          <w:sz w:val="22"/>
          <w:szCs w:val="22"/>
        </w:rPr>
      </w:pPr>
    </w:p>
    <w:p w14:paraId="732DB974" w14:textId="77777777" w:rsidR="0002320F" w:rsidRDefault="0002320F">
      <w:pPr>
        <w:rPr>
          <w:rFonts w:ascii="Century Gothic" w:eastAsia="Century Gothic" w:hAnsi="Century Gothic" w:cs="Century Gothic"/>
          <w:color w:val="343434"/>
          <w:sz w:val="22"/>
          <w:szCs w:val="22"/>
        </w:rPr>
      </w:pPr>
    </w:p>
    <w:p w14:paraId="3C308356" w14:textId="77777777" w:rsidR="0002320F" w:rsidRDefault="0002320F">
      <w:pPr>
        <w:rPr>
          <w:rFonts w:ascii="Century Gothic" w:eastAsia="Century Gothic" w:hAnsi="Century Gothic" w:cs="Century Gothic"/>
          <w:color w:val="343434"/>
          <w:sz w:val="22"/>
          <w:szCs w:val="22"/>
        </w:rPr>
      </w:pPr>
    </w:p>
    <w:p w14:paraId="2C2B5F2C" w14:textId="77777777" w:rsidR="0002320F" w:rsidRDefault="0002320F">
      <w:pPr>
        <w:rPr>
          <w:rFonts w:ascii="Century Gothic" w:eastAsia="Century Gothic" w:hAnsi="Century Gothic" w:cs="Century Gothic"/>
          <w:color w:val="343434"/>
          <w:sz w:val="22"/>
          <w:szCs w:val="22"/>
        </w:rPr>
      </w:pPr>
    </w:p>
    <w:p w14:paraId="16EEE82A" w14:textId="77777777" w:rsidR="0002320F" w:rsidRDefault="0002320F">
      <w:pPr>
        <w:rPr>
          <w:rFonts w:ascii="Century Gothic" w:eastAsia="Century Gothic" w:hAnsi="Century Gothic" w:cs="Century Gothic"/>
          <w:color w:val="343434"/>
          <w:sz w:val="22"/>
          <w:szCs w:val="22"/>
        </w:rPr>
      </w:pPr>
    </w:p>
    <w:p w14:paraId="664D4A2E" w14:textId="77777777" w:rsidR="0002320F" w:rsidRDefault="0002320F">
      <w:pPr>
        <w:rPr>
          <w:rFonts w:ascii="Century Gothic" w:eastAsia="Century Gothic" w:hAnsi="Century Gothic" w:cs="Century Gothic"/>
          <w:color w:val="343434"/>
          <w:sz w:val="22"/>
          <w:szCs w:val="22"/>
        </w:rPr>
      </w:pPr>
      <w:r>
        <w:rPr>
          <w:rFonts w:ascii="Century Gothic" w:eastAsia="Century Gothic" w:hAnsi="Century Gothic" w:cs="Century Gothic"/>
          <w:color w:val="343434"/>
          <w:sz w:val="22"/>
          <w:szCs w:val="22"/>
        </w:rPr>
        <w:t>References upon request</w:t>
      </w:r>
      <w:bookmarkStart w:id="0" w:name="_GoBack"/>
      <w:bookmarkEnd w:id="0"/>
    </w:p>
    <w:sectPr w:rsidR="0002320F">
      <w:pgSz w:w="12240" w:h="15840"/>
      <w:pgMar w:top="500" w:right="440" w:bottom="50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18220E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780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76B0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4DE1B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32E9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E8A7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045F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5EFA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3A8C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0884ED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9AA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18EC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4CE7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FAA2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9242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EEC5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B29E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5868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8B98AB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BA7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245B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322C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8AD4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4674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445E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DCCD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844D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EB6401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947B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524B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4A1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A625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76F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8020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A030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144C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ADC26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106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BC4F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5015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BCB3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6C34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746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F067C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9833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487081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D2AD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38A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9A9B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B494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0A32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986A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58A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48C9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090C4C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5C34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5456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485C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DAE2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B610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601C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0853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38D6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E8"/>
    <w:rsid w:val="0002320F"/>
    <w:rsid w:val="00A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B52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60" w:lineRule="atLeast"/>
    </w:pPr>
    <w:rPr>
      <w:color w:val="343434"/>
    </w:rPr>
  </w:style>
  <w:style w:type="paragraph" w:customStyle="1" w:styleId="div">
    <w:name w:val="div"/>
    <w:basedOn w:val="Normal"/>
  </w:style>
  <w:style w:type="paragraph" w:customStyle="1" w:styleId="divdocumentfirstsection">
    <w:name w:val="div_document_firstsection"/>
    <w:basedOn w:val="Normal"/>
  </w:style>
  <w:style w:type="paragraph" w:customStyle="1" w:styleId="divdocumentdivfirstparagraphPARAGRAPHNAME">
    <w:name w:val="div_document_div_firstparagraph_PARAGRAPH_NAME"/>
    <w:basedOn w:val="Normal"/>
  </w:style>
  <w:style w:type="paragraph" w:customStyle="1" w:styleId="divdocumentname">
    <w:name w:val="div_document_name"/>
    <w:basedOn w:val="Normal"/>
    <w:pPr>
      <w:spacing w:line="750" w:lineRule="atLeast"/>
    </w:pPr>
    <w:rPr>
      <w:b/>
      <w:bCs/>
      <w:color w:val="252932"/>
      <w:sz w:val="68"/>
      <w:szCs w:val="68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character" w:customStyle="1" w:styleId="divdocumentword-break">
    <w:name w:val="div_document_word-break"/>
    <w:basedOn w:val="DefaultParagraphFont"/>
  </w:style>
  <w:style w:type="paragraph" w:customStyle="1" w:styleId="documentresumeTitle">
    <w:name w:val="document_resumeTitle"/>
    <w:basedOn w:val="Normal"/>
    <w:rPr>
      <w:color w:val="252932"/>
      <w:sz w:val="32"/>
      <w:szCs w:val="32"/>
    </w:rPr>
  </w:style>
  <w:style w:type="paragraph" w:customStyle="1" w:styleId="documentsummarysection">
    <w:name w:val="document_summary_section"/>
    <w:basedOn w:val="Normal"/>
  </w:style>
  <w:style w:type="paragraph" w:customStyle="1" w:styleId="divdocumentsummaryfirstparagraph">
    <w:name w:val="div_document_summary_firstparagraph"/>
    <w:basedOn w:val="Normal"/>
  </w:style>
  <w:style w:type="paragraph" w:customStyle="1" w:styleId="divdocumentsummaryparagraphsinglecolumn">
    <w:name w:val="div_document_summary_paragraph_singlecolumn"/>
    <w:basedOn w:val="Normal"/>
  </w:style>
  <w:style w:type="character" w:customStyle="1" w:styleId="divdocumentparentContainerleft-box">
    <w:name w:val="div_document_parentContainer_left-box"/>
    <w:basedOn w:val="DefaultParagraphFont"/>
  </w:style>
  <w:style w:type="paragraph" w:customStyle="1" w:styleId="divdocumentleft-boxsectionnth-child1">
    <w:name w:val="div_document_left-box_section_nth-child(1)"/>
    <w:basedOn w:val="Normal"/>
  </w:style>
  <w:style w:type="character" w:customStyle="1" w:styleId="divdocumentsectionnth-child1iconCell">
    <w:name w:val="div_document_section_nth-child(1)_iconCell"/>
    <w:basedOn w:val="DefaultParagraphFont"/>
  </w:style>
  <w:style w:type="character" w:customStyle="1" w:styleId="documentheadingIcon">
    <w:name w:val="document_headingIcon"/>
    <w:basedOn w:val="DefaultParagraphFont"/>
  </w:style>
  <w:style w:type="character" w:customStyle="1" w:styleId="divdocumentsectionnth-child1titleCell">
    <w:name w:val="div_document_section_nth-child(1)_titleCell"/>
    <w:basedOn w:val="DefaultParagraphFont"/>
  </w:style>
  <w:style w:type="character" w:customStyle="1" w:styleId="divdocumentsectiontitle">
    <w:name w:val="div_document_sectiontitle"/>
    <w:basedOn w:val="DefaultParagraphFont"/>
    <w:rPr>
      <w:color w:val="252932"/>
      <w:sz w:val="32"/>
      <w:szCs w:val="32"/>
    </w:rPr>
  </w:style>
  <w:style w:type="table" w:customStyle="1" w:styleId="divdocumentdivheading">
    <w:name w:val="div_document_div_heading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divfirstparagraph">
    <w:name w:val="div_document_div_firstparagraph"/>
    <w:basedOn w:val="Normal"/>
  </w:style>
  <w:style w:type="paragraph" w:customStyle="1" w:styleId="divdocumentleft-boxSECTIONCNTCparagraphsinglecolumn">
    <w:name w:val="div_document_left-box_SECTION_CNTC_paragraph_singlecolumn"/>
    <w:basedOn w:val="Normal"/>
  </w:style>
  <w:style w:type="paragraph" w:customStyle="1" w:styleId="divdocumenttxtBold">
    <w:name w:val="div_document_txtBold"/>
    <w:basedOn w:val="Normal"/>
    <w:rPr>
      <w:b/>
      <w:bCs/>
    </w:rPr>
  </w:style>
  <w:style w:type="paragraph" w:customStyle="1" w:styleId="divdocumentword-breakParagraph">
    <w:name w:val="div_document_word-break Paragraph"/>
    <w:basedOn w:val="Normal"/>
  </w:style>
  <w:style w:type="character" w:customStyle="1" w:styleId="divdocumentsectioniconCell">
    <w:name w:val="div_document_section_iconCell"/>
    <w:basedOn w:val="DefaultParagraphFont"/>
  </w:style>
  <w:style w:type="character" w:customStyle="1" w:styleId="divdocumentsectiontitleCell">
    <w:name w:val="div_document_section_titleCell"/>
    <w:basedOn w:val="DefaultParagraphFont"/>
  </w:style>
  <w:style w:type="character" w:customStyle="1" w:styleId="documentleftratvcellnth-last-child1">
    <w:name w:val="document_leftratvcell_nth-last-child(1)"/>
    <w:basedOn w:val="DefaultParagraphFont"/>
  </w:style>
  <w:style w:type="paragraph" w:customStyle="1" w:styleId="documentratingRowratingText">
    <w:name w:val="document_ratingRow_ratingText"/>
    <w:basedOn w:val="Normal"/>
  </w:style>
  <w:style w:type="character" w:customStyle="1" w:styleId="asposepreserveoriginalpnth-last-child1">
    <w:name w:val="aspose_preserveoriginal_p_nth-last-child(1)"/>
    <w:basedOn w:val="DefaultParagraphFont"/>
  </w:style>
  <w:style w:type="table" w:customStyle="1" w:styleId="documentratingRow">
    <w:name w:val="document_ratingRow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divparagraph">
    <w:name w:val="div_document_div_paragraph"/>
    <w:basedOn w:val="Normal"/>
  </w:style>
  <w:style w:type="character" w:customStyle="1" w:styleId="documentleftratvcell">
    <w:name w:val="document_leftratvcell"/>
    <w:basedOn w:val="DefaultParagraphFont"/>
  </w:style>
  <w:style w:type="character" w:customStyle="1" w:styleId="documentratingRowratingTextCharacter">
    <w:name w:val="document_ratingRow_ratingText Character"/>
    <w:basedOn w:val="DefaultParagraphFont"/>
  </w:style>
  <w:style w:type="character" w:customStyle="1" w:styleId="documentrightratvcell">
    <w:name w:val="document_rightratvcell"/>
    <w:basedOn w:val="DefaultParagraphFont"/>
  </w:style>
  <w:style w:type="paragraph" w:customStyle="1" w:styleId="documentratingRowratingWrapper">
    <w:name w:val="document_ratingRow_ratingWrapper"/>
    <w:basedOn w:val="Normal"/>
  </w:style>
  <w:style w:type="paragraph" w:customStyle="1" w:styleId="txtright">
    <w:name w:val="txtright"/>
    <w:basedOn w:val="Normal"/>
    <w:pPr>
      <w:pBdr>
        <w:right w:val="none" w:sz="0" w:space="1" w:color="auto"/>
      </w:pBdr>
      <w:jc w:val="right"/>
    </w:pPr>
  </w:style>
  <w:style w:type="paragraph" w:customStyle="1" w:styleId="divdocumentpaddedline">
    <w:name w:val="div_document_paddedline"/>
    <w:basedOn w:val="Normal"/>
  </w:style>
  <w:style w:type="table" w:customStyle="1" w:styleId="divdocumentdivfirstparagraphTable">
    <w:name w:val="div_document_div_firstparagraph 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ivdocumentdivparagraphTable">
    <w:name w:val="div_document_div_paragraph Table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tymiddlecell">
    <w:name w:val="emptymiddlecell"/>
    <w:basedOn w:val="DefaultParagraphFont"/>
  </w:style>
  <w:style w:type="paragraph" w:customStyle="1" w:styleId="emptymiddlecellParagraph">
    <w:name w:val="emptymiddlecell Paragraph"/>
    <w:basedOn w:val="Normal"/>
  </w:style>
  <w:style w:type="character" w:customStyle="1" w:styleId="divdocumentparentContainerright-box">
    <w:name w:val="div_document_parentContainer_right-box"/>
    <w:basedOn w:val="DefaultParagraphFont"/>
  </w:style>
  <w:style w:type="character" w:customStyle="1" w:styleId="divdocumentright-boxpaddedlinedate-content">
    <w:name w:val="div_document_right-box_paddedline_date-content"/>
    <w:basedOn w:val="DefaultParagraphFont"/>
    <w:rPr>
      <w:b/>
      <w:bCs/>
    </w:rPr>
  </w:style>
  <w:style w:type="character" w:customStyle="1" w:styleId="divdocumentjobdates">
    <w:name w:val="div_document_jobdates"/>
    <w:basedOn w:val="DefaultParagraphFont"/>
    <w:rPr>
      <w:sz w:val="22"/>
      <w:szCs w:val="22"/>
    </w:rPr>
  </w:style>
  <w:style w:type="character" w:customStyle="1" w:styleId="divdocumentright-boxdatetablepindcell">
    <w:name w:val="div_document_right-box_datetable_pindcell"/>
    <w:basedOn w:val="DefaultParagraphFont"/>
  </w:style>
  <w:style w:type="character" w:customStyle="1" w:styleId="divdocumentright-boxdatetablesinglecolumn">
    <w:name w:val="div_document_right-box_datetable_singlecolumn"/>
    <w:basedOn w:val="DefaultParagraphFont"/>
    <w:rPr>
      <w:b w:val="0"/>
      <w:bCs w:val="0"/>
    </w:rPr>
  </w:style>
  <w:style w:type="character" w:customStyle="1" w:styleId="divdocumenttxtBoldCharacter">
    <w:name w:val="div_document_txtBold Character"/>
    <w:basedOn w:val="DefaultParagraphFont"/>
    <w:rPr>
      <w:b/>
      <w:bCs/>
    </w:rPr>
  </w:style>
  <w:style w:type="paragraph" w:customStyle="1" w:styleId="divdocumenttxtItl">
    <w:name w:val="div_document_txtItl"/>
    <w:basedOn w:val="Normal"/>
    <w:rPr>
      <w:i/>
      <w:iCs/>
    </w:rPr>
  </w:style>
  <w:style w:type="paragraph" w:customStyle="1" w:styleId="divdocumentli">
    <w:name w:val="div_document_li"/>
    <w:basedOn w:val="Normal"/>
    <w:pPr>
      <w:pBdr>
        <w:left w:val="none" w:sz="0" w:space="5" w:color="auto"/>
      </w:pBdr>
    </w:pPr>
  </w:style>
  <w:style w:type="character" w:customStyle="1" w:styleId="divdocumenteducationjoblocation">
    <w:name w:val="div_document_education_joblocation"/>
    <w:basedOn w:val="DefaultParagraphFont"/>
    <w:rPr>
      <w:i/>
      <w:iCs/>
    </w:rPr>
  </w:style>
  <w:style w:type="paragraph" w:customStyle="1" w:styleId="divdocumentright-boxparagraphsinglecolumn">
    <w:name w:val="div_document_right-box_paragraph_singlecolumn"/>
    <w:basedOn w:val="Normal"/>
  </w:style>
  <w:style w:type="table" w:customStyle="1" w:styleId="divdocumentparentContainer">
    <w:name w:val="div_document_parentContainer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Macintosh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MiaDe Koninck</dc:title>
  <cp:lastModifiedBy>dekoninckmia1@gmail.com</cp:lastModifiedBy>
  <cp:revision>2</cp:revision>
  <dcterms:created xsi:type="dcterms:W3CDTF">2020-01-28T16:14:00Z</dcterms:created>
  <dcterms:modified xsi:type="dcterms:W3CDTF">2020-01-28T16:14:00Z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YFIAAB+LCAAAAAAABAAUmsV2rFAURD+IAdD4EHd3Zri78/UvL8Oks7gc6lTtYjX7+/EUzSEc98N/EESQGIrgCEdx5I+mOISBlZJuB5IfhRv9UvICMVYBt89YdWCvGfW+Lt8wmlSU7o1bbUL/+5meWlBW3KEIoQAqq+reyOIr+96nuAKJwZn8AXcnILG4b11de4nUZcHb8a28MJ5d1drnZAhTxjPdkgfCmN1d/i4g0wk8S1h8CArizarT7VDeDuq</vt:lpwstr>
  </property>
  <property fmtid="{D5CDD505-2E9C-101B-9397-08002B2CF9AE}" pid="3" name="x1ye=1">
    <vt:lpwstr>laN4KDbNOUWKcl/DESc4Q3r3C0Kstj7wQczRYz21/ObSGxo9hxYSa38wCwXZ3PQi7tFIrKTAIH8Prh7LNddMiY9FvSOhjGD7cuoabfiYlEo51pefrR+3edo2J5hYjSt/PP1RKfM/tlrVFELIF59p55aKqBT0PIoDoFlWHxHhpBWpBq/hUxLVK07Tb7NZ1yzMhnKsdRKoyOgOMeh+ulffE6Uf8ua2sGm+24ua5Udl5c64gDWaqvwyyiVuorFBuk6</vt:lpwstr>
  </property>
  <property fmtid="{D5CDD505-2E9C-101B-9397-08002B2CF9AE}" pid="4" name="x1ye=10">
    <vt:lpwstr>pjq4e1QdRPFfQ702aSNUnk+S0+Yrsib9OL8bZwZDgjWJOX/UwDoI2paUo2xwnKphZgf0cRwMA6vbjUwGShliGuZ2REQ+TuhbV8IL4n8Lblf/Uo7r9H1k7Fu1r6VHOyxVczdAAM4PYmiuBcSrnI17H4mv/M6QSZ58p5XyyMxFUJsp79L8EZL1nTefVz84+BUJHfTqnR6L+b1+GSlzEeOTq26NEfbttDC9Mj5ay5ELlB8WfLX0Th8lwWD6JZNsDLB</vt:lpwstr>
  </property>
  <property fmtid="{D5CDD505-2E9C-101B-9397-08002B2CF9AE}" pid="5" name="x1ye=11">
    <vt:lpwstr>Ak0Hsr4LyTS4CKdGT/6ykQuI8glkTNLjYtsRH3WzJDsZXgbPxQjgItLQYWk3YlvOMSYJxA84tF5cfJqbiphuVFsGRqrnu6ncFhw6iRmZw6O51yJpao/Pl7rwVVYCjC+T7wst/NllBtE9eKIo4EwJnp7GPvwaYIIkhlFJ44U/ihxzLZL/xNe0n9OOcURqI1c9xDDL1ciyPp2M8lfvajVpp/GuHhF4FBGO3l81n7G92XV0exKhBpZSIQCAhoFLRqN</vt:lpwstr>
  </property>
  <property fmtid="{D5CDD505-2E9C-101B-9397-08002B2CF9AE}" pid="6" name="x1ye=12">
    <vt:lpwstr>QXqOHU/Sv5XGNfqaIncDiVYGtADk9BrnjvNH3Hg7hfxbcaacIlq76CTop/V655zOGazjLpVbBf6pG1oPAhdrcJrlaz9SfZJmvMvIusOC9vR1DR3zBemc+LNI4u8W+WW7F9cB870ykUriqgtw0nWZktxpXJu1f5WsK7GQ0J/Ec0DI+4PioOwZZZvNZ1EKI/Kb/RaWEBgfzglxU9Dd9yjR+RLIwYJyE8BhcxC720Z1jL/G+DLH5e0n/526nN057B5</vt:lpwstr>
  </property>
  <property fmtid="{D5CDD505-2E9C-101B-9397-08002B2CF9AE}" pid="7" name="x1ye=13">
    <vt:lpwstr>BUFwIBgKx7tpeGvn8vZ+C221YJI0P6cyDnfTLjM5Mx8GVYBQbylmdiKu8WRJMb8W/a53jVA7eA7EybV/S07q9MG3RCapriX40fM3sN57WYdjuURY6adoHBU48zoqKF/OZyt/AlkSuJTR5dnR0LjbVO/KbSeRk9vS8sh+bq47vqqkNxGX2ahh5a3JDejT3FUij4u/QSBt8sc3ya9RHmSuEVWqUE6r3CDWzJiaDw1OozC6xy1785dYmYnG7VimEJc</vt:lpwstr>
  </property>
  <property fmtid="{D5CDD505-2E9C-101B-9397-08002B2CF9AE}" pid="8" name="x1ye=14">
    <vt:lpwstr>Diqev9x+GJ9v25VPs5zwHDqxCv98wP5Mq09PqdC1iJkixjYxGhqws+SokLvveHPZ3RitIG8BNzi5gzA0w7rcseWgbjDe4X0wmGaeZjq8gbc80dzY/i4yXB/gyGUkmQRZBl7B22ZiYsAy69xcbqe0r5Oauc/xoUJPxgC54tDUldr42ED0BzRFiclv4Spn3sSpHmVhIJESzyHUzW4Qg4CJeMHK1ZsSKYp2yTv0pJQs5TBD5sNbYf+X8UUGtvkF7lH</vt:lpwstr>
  </property>
  <property fmtid="{D5CDD505-2E9C-101B-9397-08002B2CF9AE}" pid="9" name="x1ye=15">
    <vt:lpwstr>3gR66Sk2pwFUyoiQKpoQREcKeoNsTybjsH7gCqqMboHz8Wcfbe9g1Nas4+NOwP4X3usn7uX8HO9cjVqVlbDjHgK6RAGO7SPEgAZN+0M0jQnyuItlCLGus00kOLruiLtRZtdYmeqiBeK7JaWbeFBlO2VhKwF24jjjfUzcry0jA3aWY647kyjoN0T5GXnJQ5jgwPDReCkW+PQTAK6sRp5m58QYxyDcFMkFkcMeVSS492J/vVwJW//nh3/3NHwR4Mr</vt:lpwstr>
  </property>
  <property fmtid="{D5CDD505-2E9C-101B-9397-08002B2CF9AE}" pid="10" name="x1ye=16">
    <vt:lpwstr>SWRekeUpB6kylf1oAUmF5HfDbm1/AbrprflYE1+RaKkCUVc5igI+ZIOT0+sFLJ3/IqXeyT1kWOhCd42VIHOj41DteCoNGxrIEh7thmK4g7/m8ZODWimSknVHxdGzr4xDSHM8jTyA2P2i9hLnRYX0reiSLL4g+ojsF74DF1q/Ysq7hJElzZ9ONFx2/80wCBC4P4bqfhkNcR/MWoXkwMTyd90uHdf93j6EWsbH+A1BD8iQ+20f9iWcGeVsB1+3A/1</vt:lpwstr>
  </property>
  <property fmtid="{D5CDD505-2E9C-101B-9397-08002B2CF9AE}" pid="11" name="x1ye=17">
    <vt:lpwstr>x/9PU3NdfyQ4hoTtbDNtWaLcmQfoXsgVqpXLi0O75SoYGBnvOi7eERWibiL8DkXzeAsfgE6jTFw1N0+NZ1HsjvPPVNYVITO2QHKLNCiIu3HSFB3/pQaZJFwILy862nTWLdP3B7F3/bSeybB7ZpjOM4c+KclcCIvtv79gDKrBBbp7zfR75yLXmFbdg+p1ywMyiL+vj9/uxMk5lKv+Up4icz/XhwBRlawLpV5+LKpQQ09vp8p8oUz5q5JXUH/NPmt</vt:lpwstr>
  </property>
  <property fmtid="{D5CDD505-2E9C-101B-9397-08002B2CF9AE}" pid="12" name="x1ye=18">
    <vt:lpwstr>QuBaJeaggkWc+rQqInkbprLNs1yp/JeiPpiofh7cA86tLqFGIEMiBecvBv8qfxfovLslxll//oug586QTWSoiT5hBnADX9CNcAcjaJ2AP+SkhuiekfPx0i6IxXkxPVq814ZHdK0wspH8rZWrSSgM2NNVodKVK7YUJOeuzwovVPdi/6A2S+L6l92ZL0EGW3T+1PrDlGb4U2ta33Mm5eRYC1r5/rOQxawj1OlmpTKuiljVh/scbyXJIyBGC+Rg3wF</vt:lpwstr>
  </property>
  <property fmtid="{D5CDD505-2E9C-101B-9397-08002B2CF9AE}" pid="13" name="x1ye=19">
    <vt:lpwstr>0mXTszT0X1Syah39GI8dMzuwink3vZ7A/np18lP9+pXVUmQhbbfwLsEhQYnzDBkOWBGItWzOOOb+0NuwOiJfhOTOvHtkW7fVlVpGgkC47Ryqu5gpPAI8OgTMSNShu9vY6X15lGJlpU/d8NRvaUfUh44BgDcjj7c3jz12z8LEC42Olj9hGD+ANtpf5WBrKjIUkDBW7tUrhq+mRq3/DF2KdkS0xGyVLYKULSsotnvX39SKHkvs7jAsw/iUmUZF6sT</vt:lpwstr>
  </property>
  <property fmtid="{D5CDD505-2E9C-101B-9397-08002B2CF9AE}" pid="14" name="x1ye=2">
    <vt:lpwstr>tBWOiQv3UAxtSvICqZvnz285JR3sQvXnMDD3VVXFCeFM8IPf8u5uofTITLHFnQ3FY6cCz7+5XDzQSjbyRN/s2g6uUC97H1L/vZpUlhGfMb437FQLkKPn4BUnu0Nmt6plfYdTWpgWPYtalgwYzCUYVjLfSYAYiLWnu5vmjgSBwxkPn6dLxA9J4hpTRp6Hl17mbyCoZc/p6ydCdWmfdBnMmFKitY4Lp0Ccse01qL1+ycz4tN5QnUVcRfe9nuhgX66</vt:lpwstr>
  </property>
  <property fmtid="{D5CDD505-2E9C-101B-9397-08002B2CF9AE}" pid="15" name="x1ye=20">
    <vt:lpwstr>eE7grs6ONW26+8bX1JVSoPneddCP2ZTUnQb94FnLFyTpWG20w5qENPGvWCa2mlBHcHtrwGpd7OyMRnCzycgQvx0+jE+fM1IwdJD6+wILOJ8WDlNuojTYx4hpZsK/jDNXuTT69uw1D+TFnbM+oNxfCTi/KlX+iGH4yacKAJX3Zhz+fZ5YQaGtF8hilH9miPURS8oZsGW4SvGb2wjqr0JnPSQMkIs+qpMwekHMn+jT+rZES7rjt0q8DCH0XYShS/9</vt:lpwstr>
  </property>
  <property fmtid="{D5CDD505-2E9C-101B-9397-08002B2CF9AE}" pid="16" name="x1ye=21">
    <vt:lpwstr>YxWD0jDTZfzoaQceI/zhDCU9xDRzIbOGGwX/IPs+mbFFnGpiVFGJrdMgdTIQ+2YZq8jyGE1l/wzr+DGZJcU9fBMq6yBd+oGwtUx46wtlTONuqwroaIOWeWjs8U/ACGmMNn62UCSwZcVb7zTJoaGfEgshSwmiOZijSDg9Xu7/2Bz7OF6yj38XBqukB7D/fUpM3xki/Ua5Dsq/Z8aU2wbfs6gr+GhpuWThUvXTzLQ/HXlDkcf4xuYhHKywkKI42GJ</vt:lpwstr>
  </property>
  <property fmtid="{D5CDD505-2E9C-101B-9397-08002B2CF9AE}" pid="17" name="x1ye=22">
    <vt:lpwstr>QXu8CilJbL9SsexOrfHiYPTTqHQMDaAv7EUpOMlWTC0thbkRxzcXP0FpHmhz9UYLuKpi+6Q4oXYfLkJ+syqf9af4BPtx/hAXUWtRgBOcnrKH5G2YDuJPrUP7wxW8pJ6ZKgwR/4c4819IDovExyKUei1/5IkTk8TryVCWhQQceIW6dgesBp7A5/WbqSjwmTcqS1tllYkkutnuKjMigZNLKbebq5I05AHT5u7Y+TgpZZ1Tuj/sr9GNbXfZlT3Y2iW</vt:lpwstr>
  </property>
  <property fmtid="{D5CDD505-2E9C-101B-9397-08002B2CF9AE}" pid="18" name="x1ye=23">
    <vt:lpwstr>wazQ3LCOwLn/gchU4iAScQAoi2TdYO2Wy207VK4+F99hw1Q1dOSEoy5/T4HlmoGKw/X2LsxczaQMT8sXzDqxV5b6kqTuivmz9DfNQMhwCer5mfyAt3bI9tfgr0StFofF1m3/J+31dbfBiN8/qw0NF41uDqaxpuEwtTr1LGPtKNAR1LJjqwuOjSwzy9/935KLn2FimvOkIxoa1cqhfu+xvcunDy1sg4dGS04sz2VCDJS6vypZ9TQrGnKCer0ZaKr</vt:lpwstr>
  </property>
  <property fmtid="{D5CDD505-2E9C-101B-9397-08002B2CF9AE}" pid="19" name="x1ye=24">
    <vt:lpwstr>J+8gvZH+Ct2Aa5lh8IDQoKSrY69xeUE3SbSusuxCP8ZZeQoYGfybvH0DSeoIgw57iOJSEN3YbbZ0uJEdd65OQMrcn4Ofm6lSPvaPs8goQckltp0bKpS+ps8hsarI/eRpcojwxw8ll2FyVcUdgqP4lSfMOezvUmP3CA1dErZ/XuPIIB/hbRxlbM0n2QJqZ9GZ8koP3qO+Sq7KYXW/Y0TUzgmOZcOEPWSiQFsXs6hKatTupex+bOOkLkPFCvjLGn5</vt:lpwstr>
  </property>
  <property fmtid="{D5CDD505-2E9C-101B-9397-08002B2CF9AE}" pid="20" name="x1ye=25">
    <vt:lpwstr>DgMMTOxdJYqQ3LzRzak2szcmKGFoeeMWah9O/3eQKGLydh6FxNUvjVnvCvtV6yqXhwo53q9Hw7eywCktvg37/C2sBRy0YQSxjKJwfo7Qq6t+PPJpBvZ8ZhUX0GJucO5rWq6ByQDPhmf8J1uKhotrKnwpHyIZjyc2WtUGqIHwfDa2l0jzO5iH9WAGrnORlTG/k3GLoZd82nsYCFsI7MpXA52HNfn5PV8acfc0dK0cv7a8eDRfE+/VVEm4Mf3M/1R</vt:lpwstr>
  </property>
  <property fmtid="{D5CDD505-2E9C-101B-9397-08002B2CF9AE}" pid="21" name="x1ye=26">
    <vt:lpwstr>gghprudixJ+4SQys1sZUJH/8FXfmIxeSZdUJo+K6E60R60twuvVWZ/l909ii3YZvRStRwxCCVZu3ihtES5XOqm6xuWmlqSwXTXi71GnYmFe9xrx5NRH2/ZF2plOCJEho9R4WCw5Cqr+rfxtDL80t+KIY4jYiExLnobMhwTGb1PZtiaMNBjBwxa2ZQP2aWNPc/CLWLYg7MEHzl3cJQDsVHYX+NUGM1MZGRKAkm57CPG/5ZTaPNtiv+oGyh79fZtj</vt:lpwstr>
  </property>
  <property fmtid="{D5CDD505-2E9C-101B-9397-08002B2CF9AE}" pid="22" name="x1ye=27">
    <vt:lpwstr>REDB6DAdx2p1z3PGI8JzkrtqiQ1IyCig3h7h4+pqy45/9r//G8Sq6eU0N3bKziQeKr7qrbjIxAy7wRJOHmY779Qzqrl+uu5gprUlEaWou/MwWdYhxnTqtr/jIhosZUXkd1uflG/cg9+rWeFkeYJrkXIWU7rQIdHjdmeDOWlbUePfuCHaSzedx4rcR63lFXVGWumhkZBAF6NDNa+9qrKj7+BLaf143vKdBoqIkv72RcjOje5jK1eYEP+jzE1e1aY</vt:lpwstr>
  </property>
  <property fmtid="{D5CDD505-2E9C-101B-9397-08002B2CF9AE}" pid="23" name="x1ye=28">
    <vt:lpwstr>z4O4HktKZjz0WF6E2EJpv+R9FBEQrpizKwFAaEY/9dnFlsS+Iwpw2OpQLKFWQlRbnKVuS1QQlUS/Z4HPnMF3N5BEs+IeICjt2fMog9QqYIy9Y6QUJxUXfL9/z+dPoAvlCqCJxnGiFBvoIzQy2LCXQ38+91kJU4qi4pEkyrgS5N8MxpLMwr47aShesaqqtklDNSM6GIU4kTbqbyM7vNJFoNpCYTtFcfK5N5Xi6jDtLuTUA95FnV1qLfECKzeligd</vt:lpwstr>
  </property>
  <property fmtid="{D5CDD505-2E9C-101B-9397-08002B2CF9AE}" pid="24" name="x1ye=29">
    <vt:lpwstr>/4KGy1E1INQEOlg5fYAvDP8iQQqg+2eXmN34zSw09dAKbtytb2S3iPIG8LP23oAkO0GNLiEpu4Ii91i007bSZ7MQAGDqwjxUT8fv1Cimk55TVmzlWxp/Ql6tDaj+8Q2q2//v/e3G18UR2ymheX+3Q1mzkhfwG3XeAa7L2ybjx7Dg6FXfZYmD6cpB39NxDmhU8BH+KcVOkxztKHSYi3/7Sks4uR4oko1IMTw02kEW1gXjKA8Jaoy6osoerPeTtYu</vt:lpwstr>
  </property>
  <property fmtid="{D5CDD505-2E9C-101B-9397-08002B2CF9AE}" pid="25" name="x1ye=3">
    <vt:lpwstr>gMObDTxQN+XJZ6ttm98Wua/GCImDPrT5Gq+14P1bv3jg5sP8fWpVDiRBRgBF2OfPJYEaTfu8LyrejEKbLgOgfT9OBUzc4myuuN8uLlZ4AUGxHvbXuJq9UeWdi6n6bwTykoV4Rwauj5IuOtr6GF3vmHKGWpsVMsnlNZwYyTOF5SEyKO6dWPkuPeLezyrX+PLoyT3KbtV39YFMAoQ5lM4/brPDTC78HYhIv2cnF8jbUTB6jOYYfA0jkgroe+frCoM</vt:lpwstr>
  </property>
  <property fmtid="{D5CDD505-2E9C-101B-9397-08002B2CF9AE}" pid="26" name="x1ye=30">
    <vt:lpwstr>ZTsQpchKbtj1P0LrY4vfoT27EvcA3iEIv9yVwdmUmtcuMAQkq0L1xyV+Ov6dZVAZAaiB1xd4ssN+AmvZ/Tav9V+5MJRqxwI/hUtBLCfpiGQ8HesgRY2NHRwb0d6WeCFN62FHk/YeQUntWtL6xhU/FOZoTeKoT0I49Q6WULDKhcNyY5O3E4d5wE3mHL3zpDZwZs0agy5uInV8KARJ51NaU9/bb1UVZp0Gzt2yQxG9MDI+FBzxILg9XZfk2e/c+hv</vt:lpwstr>
  </property>
  <property fmtid="{D5CDD505-2E9C-101B-9397-08002B2CF9AE}" pid="27" name="x1ye=31">
    <vt:lpwstr>qECp1hT7fH32eIgDucxWs/0tSxImNpTw/UsUZRQ7ZF+hYJ+LrSE45hiM/D1kQXpDJFiyzFEfZVaHyvAnVbBfKLMip3eXZsonO56eVjIduos/r+cgiVdaUs5Zg5A7wepcF5AHS5y2ilvRwWTM4pDmV7D7FV87whj/pPj9OdD06/gy7NwOK8Sj79G5oG2+5u5/PcNxJalUhr7tzGnbr3zI80PxkxoM0/Fpd65L+D3HU+I8HOv3jVXQ8ef0YsLuPPj</vt:lpwstr>
  </property>
  <property fmtid="{D5CDD505-2E9C-101B-9397-08002B2CF9AE}" pid="28" name="x1ye=32">
    <vt:lpwstr>hUbD/Ybwa/a2JShdINCgVCFMg0UX1y44sQpY1K8kYLtOPZV62syOM2H+jBr7wWoOXYyTORfC5pqB8gdzBG289fBu3rm0SQXfQlcdcfE3MsCfsylPrNcPK2/fbtMFIgzaeZ38j4xLrC0TWQxDe6rvQZXB1m7qFembGbdHzmt+TNoxUmPM8RK5dhoch9GFiEgjZ3kkrypwd7P5arUZf+UBGFsNJOjoj3Qq7lh0RbJKi14CBYJdSI3coZl/itH/HOP</vt:lpwstr>
  </property>
  <property fmtid="{D5CDD505-2E9C-101B-9397-08002B2CF9AE}" pid="29" name="x1ye=33">
    <vt:lpwstr>gylaqtsR/1S0kTVLXJZbyJBlWLbsHhpNHZeUhLU0a4e7aUDJF/rAfX0K6uTzPlxuCL3J7G24vs3JH90f/sksfdyBlPIuGXepMCPpAcv5OO2ekXrgcXJStvV15Q3B/3aFvMsIlpg7aLLDsyC+6AXSknfiiQyVg/9s5R6+lQ5lUNQggBbSb5w1Cx50yBGN/5PFIlIm9JfS3mhQmx7ZnoulSA3ee/2FH/dD67kFrApSqiKLFX5ktx9PQLwXi34tLlA</vt:lpwstr>
  </property>
  <property fmtid="{D5CDD505-2E9C-101B-9397-08002B2CF9AE}" pid="30" name="x1ye=34">
    <vt:lpwstr>D6HDys5VXWH1VT2CpIt+ToN1SeLL9tXPWqjMWHdV0WEntGPRvBIAOF7jpTwh3dGoQiYfazCMyqAXDVeDlY6i+cYtyIM/2I+3Hd9b8hWmGaLsrNB/P9BybtyXNnfHJR+NdJvbLYyxZOvuZvqINLVOnDNRXddq30VyEIkkEyqJ7cJThZSAXm5wUhz+xvvlS2YIXQvZdTaRKzaPqmpDAD/M9bpbI8S+wPU8O7Rbd3tyx4rsNkS7bYrszWSGttK6dLJ</vt:lpwstr>
  </property>
  <property fmtid="{D5CDD505-2E9C-101B-9397-08002B2CF9AE}" pid="31" name="x1ye=35">
    <vt:lpwstr>W5gCFfM+bNR3FqtlVYOZJBjaBXU2bnqn8zTmp7ewjTsfhIk5PocS2LnJRv+GRyJkVfaYflehcBr6M4Vs/28qflopt6MXKpSWHROh9HvJHQh68mTe2gNYUqJjKxGT8o+1Cc7b0cXYAxpUvoz5UjeKycn0A5b4HGQbX8og1ddhui7ILe9vGwqS/cOXDvkjUQYQM1gUMBI5emOcfrRmqgXaFrjPDOgSQz621bES7lihgzqH58RJjTXbnuGa1qWXo9V</vt:lpwstr>
  </property>
  <property fmtid="{D5CDD505-2E9C-101B-9397-08002B2CF9AE}" pid="32" name="x1ye=36">
    <vt:lpwstr>LsnBYcNGUofhuB6GcbEv0JXLPhPQArSmAPPmkEUWpwTsbvPbf1M4ip5p6esmsKplnur1Ua/wKgGCbqF5aUJlAIcWkQSzd4kpeXtrmWU9ddRvg0NU29d3i40FyVmoEPw/Gjl2l/tFIXL+ZQLB1AugueTQ8JAj1KTfjUDzm4340xIc1RFIOC3bwRZ1HWw5k305XwZW+WPGG2pxR8iOtF73XvgV5yRvft2YtRKBp0p9A+1emxx/QE3LIen3JMdPALO</vt:lpwstr>
  </property>
  <property fmtid="{D5CDD505-2E9C-101B-9397-08002B2CF9AE}" pid="33" name="x1ye=37">
    <vt:lpwstr>fzPv7JTpiznVUMK6yZbyYf6SpB519cKMa4iH4yivkbQiXP4rCxxVWPWql1PA2SpmsU9YmSs3Ls1VsDmKQR4hPVweJUkhfEVFHgrcV9bMYw9manrve1UMLKNoAP+L/r65c1sIQturt96gMan+3HeBeagP6i631emJUwichJO4oAQ9fcz26U363qRoCZibnP0xEVY0NpN5DI8BMFFX++8tGBxrGeQjt/GXz9Fp7HQspjW37XubMmGgrqA0uX7hBMu</vt:lpwstr>
  </property>
  <property fmtid="{D5CDD505-2E9C-101B-9397-08002B2CF9AE}" pid="34" name="x1ye=38">
    <vt:lpwstr>8pdFWMnixbGghOdTN1ef/86XeuvTYG3OCcSZN4TEorDMtSL4/n2vUnOdKS4AHIbp9xPE6xbvF1lAS3PGApLKpua85T62mxMGDntbEyNZWLQXYsHws0oDxglz9G0u/fLNEoZM0xekPYyqgM/ekQvU+VbInZwX17HfxV4ewUifupEa/KSrn4uJ0CuwtPKdn7HeIS4DPBPSZypZ/HtUFqBxFPYDCaFqIX22/YfX1qKt0lMS0nu1KDDQSTKUacZuDdH</vt:lpwstr>
  </property>
  <property fmtid="{D5CDD505-2E9C-101B-9397-08002B2CF9AE}" pid="35" name="x1ye=39">
    <vt:lpwstr>c6H5qDGRCnvsH70aVdO7oTX44XLbzX0C9efZVR18MszjjL9c6wcbsWCKvSbwmYJc5yp2IMWAOoi6PQ9qWxVXnwAGKa12UwyOoakUpFGfhJB7qVJG4AOAJEil1UwDVuaLmrjm4NvewV18L6pVVfCZVBoU5jrW+kKNP/j7RrvgcXiLjC1vbCjmLhTESFOjCUnJP/u9T6x0jcX0ZArRA66bYJFfoXYNGICOzPjCkli1bc4DUwiSEnjOVhhNpvIdf6Q</vt:lpwstr>
  </property>
  <property fmtid="{D5CDD505-2E9C-101B-9397-08002B2CF9AE}" pid="36" name="x1ye=4">
    <vt:lpwstr>uUAq+nValbB0lqN/J3N4H4y3NX5oNkEc5I5NzMzmpp1akMJubLAJkJUG8bDPO4qJD9bj8opGkb60Zhpkciwr4WiI1CassfWJ6XC6sHpcMifLqEqULtToeww9lHPRURh/QaTxiVT6Qvcgn8IgwTXJOZM/QQIZGrsF/iFkAlHVrELvUaP8jDGlnFgO5le+RwVcG4SCD+YX9GlCaWFBxMlwrS1nJypwJdT1pIqbYxPQ1aLD4AJ+YlkF6KiFc/532+o</vt:lpwstr>
  </property>
  <property fmtid="{D5CDD505-2E9C-101B-9397-08002B2CF9AE}" pid="37" name="x1ye=40">
    <vt:lpwstr>UXdnhJOe2/Da1DXxbn8Qv09m0LPhr+Ubl/WowlkUlg+t5TIQeLyv2EnUUrYV3c+RMNdOQ927F6nwfUM5J52LiJITxlHFG/v9UoFTU0xdhoqiksNCCGbcJGihmDzteexs6LukyH5TGkOvHt++mN2ShoRwDe2AatcII/MNUJYlxNi+bI9Q0+dPkN70p+WA/P+yM2U4XrCFrt3kTg5eHiS6R4BD8y+dRhLmw4x4Ot5yC8h/H4pv/CU7nfAllZ8H/Rp</vt:lpwstr>
  </property>
  <property fmtid="{D5CDD505-2E9C-101B-9397-08002B2CF9AE}" pid="38" name="x1ye=41">
    <vt:lpwstr>bu6iEgd1qwhRXdGuyHrY1FvvZKdKaktZLY19+ymfXcs21uDdLjQUhyIfu635LU9AY5weMyFnEtjKd/l70GEpKidTKIx/THVuE8dSCBFbfQgVp9hF87BQ9w/1hSo5kC+t6H0nnMmm172VK0toGpmOTiUsb15efz8+hV55kit/+PvcvUnbZAoyj3V+NzTcn3DsZd6joD9DyxVV+FxbCBHGOO0I0pGL4/JXRE0lUf6gQw3l71FX0d1r5JRKc1clLQk</vt:lpwstr>
  </property>
  <property fmtid="{D5CDD505-2E9C-101B-9397-08002B2CF9AE}" pid="39" name="x1ye=42">
    <vt:lpwstr>HXdnGJZW2lFPlanSUUXywPbgJFYEwo9D5AoA2Nn5gLo/dqsfyVQUyZ0y/vl7Ea0MQyV2g9Ujs6kxDS2M+IMjR/p2f/SjUC/IY4nSl+Rgx1ECUMn5or430lObzYWs87hcYOwJc2lXfkjiiWHQDdp3u4EWxNhe02WUX/Df+6/Ndm7jKVTp0kDPsHkWEqjB/FcQd/SbbSbA5GZpV1ckB9jNKvaL+P9vomvon1r9wbyHn9IK6VyyRMtIIIUnOSJ8n6P</vt:lpwstr>
  </property>
  <property fmtid="{D5CDD505-2E9C-101B-9397-08002B2CF9AE}" pid="40" name="x1ye=43">
    <vt:lpwstr>i4p+tCzRlYFfG7+nFLobbbGofAGs2bmwf6Em2NLu8nPkIO9pV/sgZwYSp/JOzy+yBWZrD/QqU/ME0wFxqrObHLi6dVGObF2mD3JIrNozbCAdOO69mmKN2p1naIS7G9wpxE1/Es01/Hc96/oTbfc27bm31MoDxsJ4wxCtkLz11fTa59TrDoBjiZpcI4Voc/N0m2Sv1pu+u224/dbShiX1/KXb5m/95MwtL+WaPAnDfg4k16oO1nnvRY4CWhjoFjo</vt:lpwstr>
  </property>
  <property fmtid="{D5CDD505-2E9C-101B-9397-08002B2CF9AE}" pid="41" name="x1ye=44">
    <vt:lpwstr>3Cv4ifzXYJ+lHtJeLEEyziWdiZREgtApdOL69lJgKCwcxz6xCMfeRHlbWV9A564Fv44d9njb9MgiNDhpTuGKVozTS+cZt/A6fD7SWVBArLfNRKj5AaXGfE5Pq3qad5ZBOJdi1pWbO68Nmb5To9+LjLmQ/+TB5WoORjnuJz55vMAXYcSxESCf7HAIjykM7vi4IMi7Eqj4Aq69fTyShOzE0vkUpwnRhMCB7h2/z3gHG+VxymC02u0mINJJsAsNUQu</vt:lpwstr>
  </property>
  <property fmtid="{D5CDD505-2E9C-101B-9397-08002B2CF9AE}" pid="42" name="x1ye=45">
    <vt:lpwstr>Lo/Ukb2t0dPxDAPM5fKCwHoM90UhlCv1L1iJ3YnZ7eM46iKVC7DpgXW3AhtWXfZUnjBN6RqHKvK/IxdeGcokhWDAJb/r4eFv05d9J6+6nUvZFM6T7W9yUFIBqnFmCQDT14+Bv+4Ooa2c36ykKmAGsrWXzvsIxVUyoJtnj4Vc0SAqwmOZpsdVHdMYPizQ7G1Rgv108N9hAFlr7MfS9ivpgUWMfR1dwY0BsrHYMM38G7i/nAH0A/iZGOEBpE3fntm</vt:lpwstr>
  </property>
  <property fmtid="{D5CDD505-2E9C-101B-9397-08002B2CF9AE}" pid="43" name="x1ye=46">
    <vt:lpwstr>it/qmtVCz2ESStVhenuzP+GEYjYxD7kmDFu6XxG/0JGHvQ2E0aC2FQaWqH0xsSCN6VR0Cx6Pz2xsbj2pr7VLcyKBx89DZZ+2Wuvwb3W9on03HhTl/2Say/IgW884J1Q1/P72LpqLJTaJGRWvAJlx82LRx5CdrvgFKLhr1OiOyG9q2SO8ewOmu+GNQ7pn9AUsYo9/A64MreZJgAxeUSEbkGy9fE4kaLmmPmRQoneq2P2aKbuaMtSK3akQcwJJ140</vt:lpwstr>
  </property>
  <property fmtid="{D5CDD505-2E9C-101B-9397-08002B2CF9AE}" pid="44" name="x1ye=47">
    <vt:lpwstr>0Qf44En6QkbPcYl3rixHHraWZFswHN3WzZrGK3zibmyBhSp70hN93ApHlM5sy3QCxks+9i2iPDtsj+hAJR3UdDQuYiExvs2AQPhxkY8OQA+1DQ4H1hbz49Frrtg6FrAlgClY4fAmw5SID8c68K07OH8IqriFAjHBlrHCObPEGgyEYMoOHuZ0Nb9FVS2p4kXBXkkGVipp5SXV+3MmJVve8jb2lYVvDcodSJTY1DZpMgjEfCSoHTNubYAeKSU/NNK</vt:lpwstr>
  </property>
  <property fmtid="{D5CDD505-2E9C-101B-9397-08002B2CF9AE}" pid="45" name="x1ye=48">
    <vt:lpwstr>cP8VkBBwfmvCheBdzZ342BBfunKZ9+RcutV87bTW/Tmd1445XaeMhZZZSdw50kO2PBseirOmO1z8DOUnKgi6OF9A+F0m5C/rtaW3ey1mkTNLBBQ9pz/gJctJCbexh2z7CIUitZbaELMXzI9GGArvs1C+voFBDvI4CZwG/4demBz+QGjdaN2Bfz6yygrF6fom10TInti6QvtJPn3a5Dojsrzr1Ck1eXsp4rYyrKhVJh0Hsly5zMM6t97epX+Yi6q</vt:lpwstr>
  </property>
  <property fmtid="{D5CDD505-2E9C-101B-9397-08002B2CF9AE}" pid="46" name="x1ye=49">
    <vt:lpwstr>1Y3aOgmaODiqdsz4bhbilWjfimkpy8ah89MrXSqc7socZLuYbK9ZlVULI/DjS0GDVkcYRWujqU8qXZXzWXyPyiGfKx8N36Zmfj8LU+/j71p69w0CsPYr3Wxw2l0cjc1EuMWtnVG6P5i+cA3n/wAUy6O+khALsuVGALjccJPdgqsWoxeQAx1PXpsCsarr5kfht8AU3MRZnlBz0MgC3sdiPbiDf1+YMCr5PNa6aJpmfYxtkszORbbu7BNxzJYrUr9</vt:lpwstr>
  </property>
  <property fmtid="{D5CDD505-2E9C-101B-9397-08002B2CF9AE}" pid="47" name="x1ye=5">
    <vt:lpwstr>tXl4pqbc9Kz2m65k36vHwraFXfUBTAEi+tPCoJzldcV+QjAiPykemom+vwueM83izkhLJiG99Y3gZXz8WQNWnRuKhJ90RhIJNMwgZKq0W/lNeNoda5IbSbtpM8O0SjKBaZP/JQrColq4DwuNg/n7iNOos7ioCgppYbv6bE7JhjaM8y2+CoupGJQJhGVetL50PXoeYvevc9t9XcV1YMBFmgdyzAWgB586p0QlF/M18lEV9ZnWdRtZyBDirAAcuvS</vt:lpwstr>
  </property>
  <property fmtid="{D5CDD505-2E9C-101B-9397-08002B2CF9AE}" pid="48" name="x1ye=50">
    <vt:lpwstr>+PrxHB1WdHAGTVQpnnflDqtpXIrUg+WGzCs2kpFmcV9vvOX+vAh6yQaHhglG7M9qXH16wuj4Ntxu+j8pFnVz9Hf+rENaE8RthloDjn0QF6vG4erGEufXrWuq2wjA9oqSg2ebVcI7NCtzj1vgTqMrrMsXFtU+W46QQ95UQW2BTcKD0aVI8e32DwLQ4Bh3/EFMEEHyzUiYrnTyiEhP6r4KSLzmsn/olRPrngo2s9OKzuum2tFn6Ld4bkdeorKgQJA</vt:lpwstr>
  </property>
  <property fmtid="{D5CDD505-2E9C-101B-9397-08002B2CF9AE}" pid="49" name="x1ye=51">
    <vt:lpwstr>sSq5fg7iNvZcpg/AR1xqycX37Q55+34biroXDOA7GEaxbRzUIhyx0TMFAyYgeH326w9v2zB+K868Ypod1alAqDDIysXmtN0s5XXsxEYPmY1MJW1R5F2bJtPZKunPr/iPkIKvmmsgnVKs2H5tt2Xd2g2n34F+BtBdtLw7ouCyL2q8QdPlDQtfyCIH97mrhKD/oo/8KUTAFd7ZPMbVSZKHV9TDeclf7WA/S9iRrQXV4sgfyf3N3ic4o7NeCfAeu1R</vt:lpwstr>
  </property>
  <property fmtid="{D5CDD505-2E9C-101B-9397-08002B2CF9AE}" pid="50" name="x1ye=52">
    <vt:lpwstr>7UV3PcHv5tgI6A4/13fReILfGxzciZZtxaqEe7CbFFN+4qhHXyyTeXqlrNw0AE0GlZx/SZVA9v2u60r98SE07qOotBTcH9IA+LkVEM8lQrw2+e4w+AwCzpNmsqBQP5o+70ONCDJcC8+Ctk0I6jTlyWFZXoQfTeSaaNeL/6h4dZCsYRP0bBfmaTAhZEsa2uitCFXdwWrBffwWjjUGUeAmZ3nfwzBHA8qBdAc+qnKu5LqmWQusb03G+GNoIZ+WZ4+</vt:lpwstr>
  </property>
  <property fmtid="{D5CDD505-2E9C-101B-9397-08002B2CF9AE}" pid="51" name="x1ye=53">
    <vt:lpwstr>Km36yEgXDak+zhxbrYjxnu5urbglBeRMV7OZRgYKeidMju8+EP9JRoeUGKEDp8/AyyKBvWJ9LbgIHXAz//YUktoIADlRiGlXEXXzugb2GQbFeskD6EM9AF9llu8va8TgTZUWklyvc+GS5g+H1xOxYOlT6m2SfDbhz6JPIX9Cf0B+J28H6zH9cWxDdHBaZw0pY3o7SQ7+QMxHwXOXuskfkzuz334x5zJ1RIAr2DRLVpJOkGkLyKJqYO61VoIekFU</vt:lpwstr>
  </property>
  <property fmtid="{D5CDD505-2E9C-101B-9397-08002B2CF9AE}" pid="52" name="x1ye=54">
    <vt:lpwstr>CLrdC1mERbL1C8nXcS/oOYcm6Qlu7o3hx2XgqiZ0IpLnN6DK0mX71UBa1PnfC+LAlWwzSq1yKc7WxOO1JcPMptnpxARf1ZTGYFzgu/rktavPHMQ9Hdv6Zx7UZLNV63nbBbUFJX6yiO/wygF0l9fK4f3pp0yhglbel1SXsp5bU+oChF9okqVw/jn4PHflUddWP28nbiv+OunsO9jQLA2PXEkWt1KBEntk3Bjglqx7mjvLCnud/Li26QQdRitzQI6</vt:lpwstr>
  </property>
  <property fmtid="{D5CDD505-2E9C-101B-9397-08002B2CF9AE}" pid="53" name="x1ye=55">
    <vt:lpwstr>vczycuE/oFDLMvYaTZiJhHQ5h89C11E6kjoVfod4lTQ7wfHSoj0CUtxk0Wu1OFOdagyR0/1HRjrCrjcN8RKtzZNNmR4teS7V/hOeXyRIAbs2fDCnSjF+QfnbpAoKr6+lcc7woXcujL7xa4BKmHP+d70PIx7feuxqVnYkTF902igEatttrlraWf6wZQLC3MotEIl31j3SFf9ainGeQ3LOZxyex2c0D/CPGU0g56A4W+83vDfqttwfgg9tM7NxVsq</vt:lpwstr>
  </property>
  <property fmtid="{D5CDD505-2E9C-101B-9397-08002B2CF9AE}" pid="54" name="x1ye=56">
    <vt:lpwstr>PHSO1ulpvAwSGSXkJQLnWcc3jIC+x28OZQJUOpt/mT7mEMt38wWp87q8Ygp8mKAi2HuJX7IkP/lvMausZGxqrDNZ+Ew2l0g9/RVlpLndfqFH0SjfW5ZN73Nx6FdYSpdfABOtOPv5nHjkpuN/UccYShVKJy5QP9CtqxkNWVY9afs6XhPayjKR/1rnmF5nFdkG0Lnw3ARQZIN/DpupQb+yPV4cKxGhi5eeQhVCjHDjsFMxwaBTNm0nNyfOLGvqQt+</vt:lpwstr>
  </property>
  <property fmtid="{D5CDD505-2E9C-101B-9397-08002B2CF9AE}" pid="55" name="x1ye=57">
    <vt:lpwstr>W0d90eer0Q8a4blWBGGsQfHeqAi2QACHmu+wuElhV4i5/SZRBR16ZNn1KvPVNNgMoi1Xly5IDux+YB74yIE6kaXk4opV3TqMueemfvTq40FtmfMqIGl9oaefyrhshJ6BOD34GDD3eBhZ/VS8kcVRhgaj1f6NEJVFoXzWzTHHLnHEGzbvTF4EWm9j1nNykesOXW4PoSZ3/13Bb7SUUdyRZCO5iigX5wnW7/IxGh1bOOtrEP8ln17x5Gz450BEaNM</vt:lpwstr>
  </property>
  <property fmtid="{D5CDD505-2E9C-101B-9397-08002B2CF9AE}" pid="56" name="x1ye=58">
    <vt:lpwstr>t/lP/KA2BgZrNdH8V8jpEnedZzwkuoWdAf9ubRP0AWth7CUvS8hRxdwaKhee/7peFfZaxbrU8UMVN0PncqmUJHe4x+jKg6+Tve7ZBtoUTfpcAZLfyjCOxapzqd44ODvWoZS4bpKag+ECXP3vUu11lH2qwpv0dssJfhATnGQFw8yw6YvHgz/EX6C57JH8mwszP17g/43eel4kVpxVptrAn8qdu0ko4SxCzBjTySxhVcwdCxLxB719xzkJLZMIqaE</vt:lpwstr>
  </property>
  <property fmtid="{D5CDD505-2E9C-101B-9397-08002B2CF9AE}" pid="57" name="x1ye=59">
    <vt:lpwstr>69helpuJu5pwwHkjYh4BJC1oY0oug/95YdQ1JW6d/upZ36IfQ+BaNNlc1b5SsO4DRQeRKcF3VMM+bbCJVBW0YZQoEk66MnBvd/f3ipk1bgsXVnl3yQj2v3fDT9hZzBgRkANPiQKIKzNvBxBuwy65JZITexUlIfDNuzl3Hs3bHdhpPP4AMW+7nDUg11LxQL9wr/yK15vsep1O0cGLMwInw3kW6Ir7uwWuP01/ulqpLvUzKWwNDKBRgKaM7zxTQ/q</vt:lpwstr>
  </property>
  <property fmtid="{D5CDD505-2E9C-101B-9397-08002B2CF9AE}" pid="58" name="x1ye=6">
    <vt:lpwstr>pwzBDV+5AG6q/REKuPQuFRxAQEvUUXo/GJm4L10G4Pr59h+vjQjNyatUcO80xN4mvqFVoEV4Ysc+Nlty0I5gqAZ0zezgjFls8ZEePgQSnvBkHGfuTpl4Ggnc792K2Eb7bufItnoHlzUKZoAvsFR149uzckAnDUn1pswIU3SBIiZwUESopISgSg96Y+VaxtaiZeW9Rv7Vn+rONIaeXXiEOJcb+EHTYk32Bf9CgeKT6pxXA7KAFC2LipshRUsHERz</vt:lpwstr>
  </property>
  <property fmtid="{D5CDD505-2E9C-101B-9397-08002B2CF9AE}" pid="59" name="x1ye=60">
    <vt:lpwstr>Gy2KeT9zkenJIh/oFENSjveoP6XzbqEOhQ/KitYbzISw4yjsYeO08TODwa6l6E88SYGvLoTeZ/qlpXByfmCtwtqQGWOcowOR7lZWCuRZBo/EH497Ul6+a/0cLwiz7IuXtSIxLTJR107ihg3Uv0BJbcOfhzKwyNYF0Y8TQiOfo9aM//DI0M1L9G4Yc8Q9etvIF3vwcSP9/FMtoQ1fV0YKZ+oB62nl32PSXVp1/DcrTBP9DmW/zrEen1No3LvABb6</vt:lpwstr>
  </property>
  <property fmtid="{D5CDD505-2E9C-101B-9397-08002B2CF9AE}" pid="60" name="x1ye=61">
    <vt:lpwstr>ebKkEynb4zN5g9y8xBFRydfhOSrbvTiMVUhvVQaK9HPiMu/fEQtdoabpGMcmi8ibHJLrbUVdkP0gTvCsfgIqBA+0QY6e6Uc8+PiBOnuqrC4iNlmTz7BXXvL9AQJjdf7qau59xPijxgIBtFhpazP4YhgQr8w/luoHlrEKYcGDecWErPee0pQr14Ui/arndjgUWpPo6i+ken1g59jYKV6E85MOWItS1z5leihro80I0oUg3/iIdOHtw2mSC+/16mE</vt:lpwstr>
  </property>
  <property fmtid="{D5CDD505-2E9C-101B-9397-08002B2CF9AE}" pid="61" name="x1ye=62">
    <vt:lpwstr>gTm49bVsDBOST6AgasNPw297MyssJm4hffufX3S526NA5D9b6yJhUKsjQxto5R0QdNponzOMXf4UlrHKK2FMQgJnGhUuuovzK8g5dX1CNtDY+g+YffgaMfUVMbNNtfU15mmZktVG5KVWrl8YaSLCQgN8JDKwabE2AOx8ho/rhaRDUgoBr5mouuv74+UGXlpxZ/AYa8Num7hPWgEE3BMx8V9M+6M6Dz9mENtcKojKzLR+aUffokHTqXWWoG25vNJ</vt:lpwstr>
  </property>
  <property fmtid="{D5CDD505-2E9C-101B-9397-08002B2CF9AE}" pid="62" name="x1ye=63">
    <vt:lpwstr>GAbDXbbDdz8iBi2J80nwr09mNodzCcg7WDRlWX2Z7+6xbK9NPyQg/DUt55TyW4mOA/KUzmAdKnHfyy7JkOYpHmdUGnKPsPy4Awe53rNcXpyZ8EObsuvPP4Ql414uEAHS1cpAicR9mAvEIlF4HuuA1OZ1SxJ7Y+SjwSysKInTwbzS7uIPxS4BtBAYgNntYUMhYqeDLfyF5kg3jy8MQODpphzpUNF4RsYv3cdazLn4s9DrHv5du3P6SxkpwdINMJG</vt:lpwstr>
  </property>
  <property fmtid="{D5CDD505-2E9C-101B-9397-08002B2CF9AE}" pid="63" name="x1ye=64">
    <vt:lpwstr>215vqLt1bcAgzgMTPv1Stk37Or94PSb2uWvEGjQjc8Y5hCW3xDcleEW6NjFu/Cyj6iP0/WJHuMkJhstedyuCzApkFnuPpqc1UqHqL0g7VVc78GVdb2Pbi9HFcXhLE0Aphi+xs0ft/uaq/nAWFhcGpLBoTAL2IuiHUNHsAMd2vwUFh+sQMubnYHeyuOnSmDLlwzHmZrP+cC09Xg22m50eLTnIDxm0M4lqopZXyUlpSJ9Go2tEhxgtb2JQ19ma8ge</vt:lpwstr>
  </property>
  <property fmtid="{D5CDD505-2E9C-101B-9397-08002B2CF9AE}" pid="64" name="x1ye=65">
    <vt:lpwstr>xD82H7k1UX+nLzpBJZwlDLRfxyP771dYfu9WmkXBcYij2gnzWkQgUzWaCOaP81/azvS2GFcgwxsQb92N5/DNdHRiT3GcxNDjL9Z3PwJLx4a1mnNIK0coSXAXxUEjxo3hhOVD7iBZsZ2x7LUWiQDyZ8F4M+lBDa44mgOmqPLCIRJeWTAKFAVKkMS+tQY+bg8JVCrpw5TIZLgasmqQeMxSeIZz7xiHf9bqKsYFs5dbNwaV2EA4BJ/+9DemqA7r4AI</vt:lpwstr>
  </property>
  <property fmtid="{D5CDD505-2E9C-101B-9397-08002B2CF9AE}" pid="65" name="x1ye=66">
    <vt:lpwstr>j6PxP6IbyuJ9304DtVtPjhoF/42yCeNLDpTBeumJmvq0e1YRnYDnEeFAFTGqwU6iEPTXh19su749B1PJXLjc73hP7avv5pxQa56W5EfR++YpGnke+seWO46zKrthkvKN11WJdPRiV29Fzf4L+KzSJZQiAKggdigdsSZ9DBZYc7DC6n//wbNPR7VZlBMCurSfN7rJL0HuyHNj7qJ+jPhXfVo+p5Vt5xb4d2gKXXTl2Qa2vVRMlJahLJpTeHRQFDx</vt:lpwstr>
  </property>
  <property fmtid="{D5CDD505-2E9C-101B-9397-08002B2CF9AE}" pid="66" name="x1ye=67">
    <vt:lpwstr>cfz0qwfhItL4tgnlkN5INmyxRGqX6euXaJrhRD+hoP8lcm7HU1f08ZUZPKIfuVO462LTy8gFXkueGUMDLevE56oWGoi0fIhTm2QbeqYW1oM2VfJYCFeqWEqpZWjg7SUsDEn9L4Pr2DEcuhAhvBSfgX3yoAvCEPBlHI+UbGrfB8ZOAUmnyASxF+KUt5crY6IyLuXgbRhfn74d/tWAavqycvAocE5xIjUsth+hjh19/afyz/IoxnBQhg40X1MzW0f</vt:lpwstr>
  </property>
  <property fmtid="{D5CDD505-2E9C-101B-9397-08002B2CF9AE}" pid="67" name="x1ye=68">
    <vt:lpwstr>1tPekFTSEoTQGIHOXw83okIHG6Ily0pkj6/bg/ZRmhEOHUU4GU7hGpNUVoaZ7N9kZZVQrV9vz3EJwBp+dvXWVZcsevF1cD/UtrDrWJAvWx4Ycddf5Bve1E8BnhSu+u4T8OQjvw7NHKoXX66zvxgqL4IdvdRmXwerzMv6JWLyZAXZ5LnlKPoLNUTSHlLFpNCPigvw9tWbvg1pw7ouO2t0WyC35DWx2DfJIBuIZbIllDr4Uqu/6o9XDlV0U39XfJ2</vt:lpwstr>
  </property>
  <property fmtid="{D5CDD505-2E9C-101B-9397-08002B2CF9AE}" pid="68" name="x1ye=69">
    <vt:lpwstr>qVZyIWnYEzi6YO0HWpinrwm74EVgvWFFWeIcCBUFVDW+uRG8NY8cn2slWl2h8VgiQ4tpU/34GkE/KUEXqatRslCqhgQug23kXYMSbFKCk3cmjWc+QaT4CDnuUMYEVfCmOJAZPow8OCOpGYmRwAxO4x8oMAYBSFMx9QWGx2fRV8zYOGWMIhAVTf0BJnhr89UM9o3IcLsFk3wApQ0MLR+s713uv2IyfKKxVrnRqaS3Ny8ObQ1KMSwZti2WbG8ZOYG</vt:lpwstr>
  </property>
  <property fmtid="{D5CDD505-2E9C-101B-9397-08002B2CF9AE}" pid="69" name="x1ye=7">
    <vt:lpwstr>HAdXElkoSW0pIYBFooh1c6qjjveay1w9xkx4fOStjAS2HDCsLWrchwKMjlWZuzbpTpt+kED/04XJpxN64FFhF32uTgfqM5aEdYi0GkN9nvXjfmIUxspKdau+We3JSjBwaegkJ1PmKVP45dM464ekv0SelBbMeGO2wfyNrbh7FWpTBXm1qJqZSZw6xJejJV0iynxCETpq82NA9TCoi3Q0d+ic7t0nZNMzCy7kC6fXw6/+Cs6pthHa9DfcF04MsUd</vt:lpwstr>
  </property>
  <property fmtid="{D5CDD505-2E9C-101B-9397-08002B2CF9AE}" pid="70" name="x1ye=70">
    <vt:lpwstr>WhX7SUvqfZJRyQvmCaUYdQDsXAOFu3SSkxPc+7cGH3Wzm80MbkW2BqWWKLqtiOqHHY/BjS6Fv6VMLfdaWkJgK16yfyOWqadqQWvOcAYufrhWD5z3fdC00CzQ4EzskAUGKXVZ3MTqXJaTZE2l+2MS0WJnGKV+KLTviru+UFvZtbu0pvUD0PaUgar60J9m/ZoiTjJG9nQutrI191cKvwhwex7fWbHCBuQcbDBqwuhBtInvUp1tf6RwkJdEm9nb8tV</vt:lpwstr>
  </property>
  <property fmtid="{D5CDD505-2E9C-101B-9397-08002B2CF9AE}" pid="71" name="x1ye=71">
    <vt:lpwstr>r/7n9kg8A1GuTtZv9dMv7ujNWrHkT+znz+wkqwxOdOOAVqxeZTl29H9w78GuqZ299ioqmWm+F3SeY5TqoFim0kTDeuBpfMNgOCBSHgrQLYBdv/SzktUJBgj2IwWkxG/s8DCH2YH310UkjI6EnHsYLFjcZZw61dQDBbVTV0uryUwHsd0HWNkVFUHQZGmt5f+rkhALRq/SDC9faimustCab/TBjc0y6eDrh1RfE741Ials3nU25t+wGHcYEXHDcii</vt:lpwstr>
  </property>
  <property fmtid="{D5CDD505-2E9C-101B-9397-08002B2CF9AE}" pid="72" name="x1ye=72">
    <vt:lpwstr>f3kAXVBs+KQf+xMIZGBZTf5OcCzX4RfIYQLzDHq2v3CD1VNL37nAx9ap0kYiAXhM9rrO26V9c3qWwJ5BrLn9/Q12ZLucTEXYTnJBNz9LZt0t7riqPO3dVR8J/yOz/YHcmlAZLowphOFow52/SHaQNfiqcYOig50X+mJkv7ePyXMCi/ZyqRWRP7z0G7grJKJTuVJJdTIBFnz/bA3EahLmyn5Jz2cktMN194IDNtZcUpYm9AZR+M2l13ltAiGRYq1</vt:lpwstr>
  </property>
  <property fmtid="{D5CDD505-2E9C-101B-9397-08002B2CF9AE}" pid="73" name="x1ye=73">
    <vt:lpwstr>nmJMhsrrktUKtWFnE66unJklGM3DDnvRMxCGJxhypJe2KFkCpXG48I78qOvduf6JI8AXcmJIl/aMeTWFJUmAjKYabc1j49i15sqlXcz0RV2H2HnJAbIxRZSsr5MmxENLq6FYanY0BF7kxpWKGmYbk3sS/iLJob6jcvK1dZYd/mLP+OndQwYMU1hh7JzooOg3dxe+jqcO8/xiboH8FqCyFSbcaScOtBpsrPJTfuYoLqbsp+eGOaN97S3oNNKw573</vt:lpwstr>
  </property>
  <property fmtid="{D5CDD505-2E9C-101B-9397-08002B2CF9AE}" pid="74" name="x1ye=74">
    <vt:lpwstr>W1qxGkMdtU6ur3BAtqJXukvJQac0I+Tw5pbMGT7mbDM2KUWQNXt5QGwZNT15mbnFuip7n7hs36aq+Wuf8YtIusXbUPRk1Ed2n2sZd9vntn8iNX6dXF5F9VLTsESWISyVB/Tk/D2uJUzpd1sdFX7cAUkV8z8m6U+6Bfe+sMJDMlttTan0RKDfLbcSh9DKMFPqlrQxOfEvxUcQss0Q2U75H+dGqgmzsXIaFlMuIiW3NptF/YxAtG2s71x0Bci8oEP</vt:lpwstr>
  </property>
  <property fmtid="{D5CDD505-2E9C-101B-9397-08002B2CF9AE}" pid="75" name="x1ye=75">
    <vt:lpwstr>iaIF773tmbAcbqCTgBO2bmmEmEHccsRtSYFYIgDb/W09JPK2cuQAlt0OoNALzMqTkkU5xViwaeBApuzyt6aMPwsPrgRFBj7E1oGTZm7cPaTLzonpYLVqhEqWJ8G2+Zm64+2OuVNPHaBKfLSXNJXVCDcPoHyRe4hNQ3hvfqNjRUQY4sgnqLuJ7r7UWkHyzV6+JH5xHt8QbSn34MZA5RWLb8D4Qlh4wduX2B4DiaoOPUCsysPbEDwh9X5XhPneYbg</vt:lpwstr>
  </property>
  <property fmtid="{D5CDD505-2E9C-101B-9397-08002B2CF9AE}" pid="76" name="x1ye=76">
    <vt:lpwstr>Z9JAc9T0FFkxAD95Spi2RCbunZ6wHrOJE6shPpyHz/lbZb3NSVjWkR0W4XZiuiABGeiSuaskMjzpldhxKjgTuC1JQ6iavj6DAO+s/mlvxyeU2RE+btTZ0ByfanzdyY0swOiwcdcsjZPowzmaM33QMo+452nFOIR9K6j/ji1FZBZC0TGEHsogROQ0C+REMzT78xPSphbHCjuWF2CnQw3JBrdWGX/TxqkFHrVtBnhfL42H/aW/oe7ldfHKtItHOG6</vt:lpwstr>
  </property>
  <property fmtid="{D5CDD505-2E9C-101B-9397-08002B2CF9AE}" pid="77" name="x1ye=77">
    <vt:lpwstr>U57Sje2bKdOvGphWEUMSETmAd4GvS0JvkJb/wkCruCQNTueOJeuwzHAl4rj8TTcI+8aSClOuNPqxaAiL6KM2EpYoQ2k/Ke2ObHwX1U5Oy3+rwu+TeZGCorIPtRqjWgoSPTETZofNlCVD+WCu9ORlRRRKbADebkd/RcZ7oYKF0pWZDpW90bzB4IQ5/m/avSc41Uxa2MmghSDoC7Pcy++JAWlf6clm4ShhEdz3BAAvSGsxEeqLB6S588aYLG/pDoy</vt:lpwstr>
  </property>
  <property fmtid="{D5CDD505-2E9C-101B-9397-08002B2CF9AE}" pid="78" name="x1ye=78">
    <vt:lpwstr>qkH8EFkZ+/2E2m0Dd7C8q8co93ZeaHtAaSEaw+mBI4wYHPpRUntSVr2hprQOFNa6HoPz9qbwJK2U3xUd/X3rQW0VWYPl3P+BWnfeFql9yJeV4I7iG61xVTlOQL7fm3RtA1TXTB3o9pjSTj54qkphZ108UsZB5nMOaKWP02jNDv9QeFGEShtl9lw9k5/EV1w3Qp1Bv7Em4Xj2i2mTpMbLcnNQqjlkm79/eMmodc+BLxK3IY1vewT6kBFrcIQOQ3B</vt:lpwstr>
  </property>
  <property fmtid="{D5CDD505-2E9C-101B-9397-08002B2CF9AE}" pid="79" name="x1ye=79">
    <vt:lpwstr>ikkik4XBYTVqzM4AcqQ5nWCB9RrwGBey3TsEpYypeeWVzZHst1t5RwSJGOv560mIZhwyn3/0iitBDQJa3h8eLCdzzUOQ8FjQz6indPvnfK3WCt+sLdLiHiiip7viq433E+NHf+fEPz4i3+dNzPyFCMhMCx1zXT5BTQ1QsE7308KAbt1+3bYCgrr0o8jT9ELlsOafkaznNglSQVyDXRtfWhnJ8g8IQ6qCQU67XOmVUno+1VTcR/OB5MKmDciLyOG</vt:lpwstr>
  </property>
  <property fmtid="{D5CDD505-2E9C-101B-9397-08002B2CF9AE}" pid="80" name="x1ye=8">
    <vt:lpwstr>n4lrD6IT9+4wvKslwWtCaxkgcJazYrgWj66ENT+luFm1NIASNKlw5E4qVucNroNUHYWvXmGjcp4xjSGsPIGtqgGKCaA3qmyCVPbF5i1MA91I1y4ur6GMrEequ6m7CWU1FX4D/Xd+xbgw+wVBgIG22RLCGDJD8JvDiTUOWe4L4sDhvaSxiUWjDjeGi6CJP/MjY+ZvM5Rv5p4C3WCF1rGQdr4ox5W67qkAQFkIUunMgjBPLl+IDi37jgF6tdFHM3/</vt:lpwstr>
  </property>
  <property fmtid="{D5CDD505-2E9C-101B-9397-08002B2CF9AE}" pid="81" name="x1ye=80">
    <vt:lpwstr>sZd8jWyIxTX8fLinh9TnTEWP0RSRC7SDmZ77RinrXGqHwV5wzl1K62zOIgwRm54MW71wF+BvjuoS4nWcrS5UtFaHkOedg4kSZwt68KviAa8WEYd62BZxjfXkn5rIv0fPwowkjXpf+V1e+F0ouh4puPS9NYNzz0URafchyy/MRSmQkMTWWFJTg/dDb//q8YT542/djcYKPaL5h51KqOf2Cms7Wc1tJFM3AEEQcqIAdMwDh/DQgRJcuT6FdIJyE3q</vt:lpwstr>
  </property>
  <property fmtid="{D5CDD505-2E9C-101B-9397-08002B2CF9AE}" pid="82" name="x1ye=81">
    <vt:lpwstr>VBLy3kjDHQj90uRiSfFWCEmljRIWaI2bTwiALCG+1qcPPcQ0SGW/XVZG9V3EdjlmXdsQssQYhMdY5l1YLMQx8vd6Go6waWzaFz9034QYGevPm4iu/mJv9pI1JS9kPIFwo7ehQtRJSPON8tsEw3Q6ZlwWNRF3cQt2s9APskR+pq5zx4umI7ngVMPUcxOIVKJLLfTKZghhlv7ZaMRzVRlhGkGTG9clrk5yB6c2PWLoUXALOSKSjIq3j6EV4oIehen</vt:lpwstr>
  </property>
  <property fmtid="{D5CDD505-2E9C-101B-9397-08002B2CF9AE}" pid="83" name="x1ye=82">
    <vt:lpwstr>AmSRnaIPEE2oFqMi7vMOf3zWgn/3wE4yqcjXSNF2cMTrOvwfg88csWX6ENMhjF2EAihvVaRHglgbvnRz3pcSqXadlZJ0/wt9+xURD/VB+GpnX/yH861ceIAswnPa5nWPWHLPqnU6aWjHgV57Y34wwL5/Fz0c61sNa4Okft8nExSKtstaryEhK5huuFUmxYiaTMKO+m/mb2kXXm0wN33IkajG6iACkUkwvbN9A9EI0Dxuggu8lneKDAMZhOyy3D5</vt:lpwstr>
  </property>
  <property fmtid="{D5CDD505-2E9C-101B-9397-08002B2CF9AE}" pid="84" name="x1ye=83">
    <vt:lpwstr>JRfYCKbtrWuAfCehBVpT3ymIamw+FRuDlvw7ol+jInU5HFMPwmF3LC8SVh9x2DhUC4ZG1tL64PLVsfD8may5VWIIuj/BxVLGaadiIkNEezn84B0qFThcdj6xDsRG39ognxe1XlXILkbmuuV5oystZAuCnaHP6Yp1ztgUgAA</vt:lpwstr>
  </property>
  <property fmtid="{D5CDD505-2E9C-101B-9397-08002B2CF9AE}" pid="85" name="x1ye=9">
    <vt:lpwstr>De5exicbYp0Erzx9yE2Dq9gJx9JJVL5C0GMrN7jpYUhXElFfULHgH6r8lW4rs3CQT202m+nA8xpNtp8S/WLT3mDMbwM2G1n9IH0ZBTRDKCcZ6Dkkdg/SzLl04jgtnpi5uOspmYQewUqx60KwvWmeslqYiii3g+bu5a4REy7YDDFXcAJ/w553dWySlCUKgwuZDNjxDnDhc0OZ/MTg40E8TL0acrrgOJNdesWZLsTRYpbpvyZmrkohyPeEI5TeUPU</vt:lpwstr>
  </property>
</Properties>
</file>