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4890"/>
        <w:gridCol w:w="2235"/>
        <w:gridCol w:w="160"/>
      </w:tblGrid>
      <w:tr w:rsidR="00B31DBD" w:rsidRPr="007B229C" w:rsidTr="0073169A">
        <w:trPr>
          <w:cantSplit/>
          <w:trHeight w:val="216"/>
        </w:trPr>
        <w:tc>
          <w:tcPr>
            <w:tcW w:w="2167" w:type="dxa"/>
            <w:tcBorders>
              <w:bottom w:val="single" w:sz="20" w:space="0" w:color="000000"/>
            </w:tcBorders>
          </w:tcPr>
          <w:p w:rsidR="00B31DBD" w:rsidRPr="007B229C" w:rsidRDefault="00B31DBD" w:rsidP="006C5542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891" w:type="dxa"/>
          </w:tcPr>
          <w:p w:rsidR="00B31DBD" w:rsidRPr="007B229C" w:rsidRDefault="00455C6D" w:rsidP="0093735B">
            <w:pPr>
              <w:pStyle w:val="Titre1"/>
              <w:tabs>
                <w:tab w:val="right" w:pos="9056"/>
              </w:tabs>
              <w:spacing w:before="600"/>
              <w:rPr>
                <w:rFonts w:ascii="Arial" w:hAnsi="Arial" w:cs="Arial"/>
                <w:sz w:val="28"/>
              </w:rPr>
            </w:pPr>
            <w:r w:rsidRPr="007B229C">
              <w:rPr>
                <w:rFonts w:ascii="Arial" w:hAnsi="Arial" w:cs="Arial"/>
                <w:i/>
                <w:sz w:val="28"/>
              </w:rPr>
              <w:t xml:space="preserve">Olga </w:t>
            </w:r>
            <w:proofErr w:type="spellStart"/>
            <w:r w:rsidRPr="007B229C">
              <w:rPr>
                <w:rFonts w:ascii="Arial" w:hAnsi="Arial" w:cs="Arial"/>
                <w:i/>
                <w:sz w:val="28"/>
              </w:rPr>
              <w:t>Demean</w:t>
            </w:r>
            <w:proofErr w:type="spellEnd"/>
            <w:r w:rsidRPr="007B229C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7B229C">
              <w:rPr>
                <w:rFonts w:ascii="Arial" w:hAnsi="Arial" w:cs="Arial"/>
                <w:i/>
                <w:sz w:val="28"/>
              </w:rPr>
              <w:t>Zaporojan</w:t>
            </w:r>
            <w:proofErr w:type="spellEnd"/>
          </w:p>
        </w:tc>
        <w:tc>
          <w:tcPr>
            <w:tcW w:w="2235" w:type="dxa"/>
            <w:tcBorders>
              <w:bottom w:val="single" w:sz="20" w:space="0" w:color="000000"/>
            </w:tcBorders>
          </w:tcPr>
          <w:p w:rsidR="00B31DBD" w:rsidRPr="007B229C" w:rsidRDefault="00B31D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9" w:type="dxa"/>
          </w:tcPr>
          <w:p w:rsidR="00B31DBD" w:rsidRPr="007B229C" w:rsidRDefault="00B31DBD">
            <w:pPr>
              <w:rPr>
                <w:rFonts w:ascii="Arial" w:hAnsi="Arial" w:cs="Arial"/>
                <w:sz w:val="22"/>
              </w:rPr>
            </w:pPr>
          </w:p>
        </w:tc>
      </w:tr>
      <w:tr w:rsidR="00B31DBD" w:rsidRPr="007B229C" w:rsidTr="0073169A">
        <w:trPr>
          <w:cantSplit/>
          <w:trHeight w:val="680"/>
        </w:trPr>
        <w:tc>
          <w:tcPr>
            <w:tcW w:w="9452" w:type="dxa"/>
            <w:gridSpan w:val="4"/>
          </w:tcPr>
          <w:p w:rsidR="006538E6" w:rsidRPr="007B229C" w:rsidRDefault="00712505" w:rsidP="0093735B">
            <w:pPr>
              <w:jc w:val="center"/>
              <w:rPr>
                <w:rFonts w:ascii="Arial" w:hAnsi="Arial" w:cs="Arial"/>
                <w:sz w:val="22"/>
              </w:rPr>
            </w:pPr>
            <w:r w:rsidRPr="007B229C">
              <w:rPr>
                <w:rFonts w:ascii="Arial" w:hAnsi="Arial" w:cs="Arial"/>
                <w:sz w:val="22"/>
              </w:rPr>
              <w:t>1</w:t>
            </w:r>
            <w:r w:rsidR="00E53976" w:rsidRPr="007B229C">
              <w:rPr>
                <w:rFonts w:ascii="Arial" w:hAnsi="Arial" w:cs="Arial"/>
                <w:sz w:val="22"/>
              </w:rPr>
              <w:t>391</w:t>
            </w:r>
            <w:r w:rsidR="00B31DBD" w:rsidRPr="007B229C">
              <w:rPr>
                <w:rFonts w:ascii="Arial" w:hAnsi="Arial" w:cs="Arial"/>
                <w:sz w:val="22"/>
              </w:rPr>
              <w:t xml:space="preserve">, </w:t>
            </w:r>
            <w:r w:rsidR="00455C6D" w:rsidRPr="007B229C">
              <w:rPr>
                <w:rFonts w:ascii="Arial" w:hAnsi="Arial" w:cs="Arial"/>
                <w:sz w:val="22"/>
              </w:rPr>
              <w:t>rue Baxter</w:t>
            </w:r>
            <w:r w:rsidR="00B31DBD" w:rsidRPr="007B229C">
              <w:rPr>
                <w:rFonts w:ascii="Arial" w:hAnsi="Arial" w:cs="Arial"/>
                <w:sz w:val="22"/>
              </w:rPr>
              <w:br/>
            </w:r>
            <w:r w:rsidR="00455C6D" w:rsidRPr="007B229C">
              <w:rPr>
                <w:rFonts w:ascii="Arial" w:hAnsi="Arial" w:cs="Arial"/>
                <w:sz w:val="22"/>
              </w:rPr>
              <w:t>LaSalle</w:t>
            </w:r>
            <w:r w:rsidR="00B31DBD" w:rsidRPr="007B229C">
              <w:rPr>
                <w:rFonts w:ascii="Arial" w:hAnsi="Arial" w:cs="Arial"/>
                <w:sz w:val="22"/>
              </w:rPr>
              <w:t xml:space="preserve"> (</w:t>
            </w:r>
            <w:proofErr w:type="gramStart"/>
            <w:r w:rsidR="00B31DBD" w:rsidRPr="007B229C">
              <w:rPr>
                <w:rFonts w:ascii="Arial" w:hAnsi="Arial" w:cs="Arial"/>
                <w:sz w:val="22"/>
              </w:rPr>
              <w:t>Québec)  H</w:t>
            </w:r>
            <w:proofErr w:type="gramEnd"/>
            <w:r w:rsidR="00455C6D" w:rsidRPr="007B229C">
              <w:rPr>
                <w:rFonts w:ascii="Arial" w:hAnsi="Arial" w:cs="Arial"/>
                <w:sz w:val="22"/>
              </w:rPr>
              <w:t>8N</w:t>
            </w:r>
            <w:r w:rsidR="00B31DBD" w:rsidRPr="007B229C">
              <w:rPr>
                <w:rFonts w:ascii="Arial" w:hAnsi="Arial" w:cs="Arial"/>
                <w:sz w:val="22"/>
              </w:rPr>
              <w:t xml:space="preserve"> </w:t>
            </w:r>
            <w:r w:rsidR="00E53976" w:rsidRPr="007B229C">
              <w:rPr>
                <w:rFonts w:ascii="Arial" w:hAnsi="Arial" w:cs="Arial"/>
                <w:sz w:val="22"/>
              </w:rPr>
              <w:t>2S4</w:t>
            </w:r>
            <w:r w:rsidR="00B31DBD" w:rsidRPr="007B229C">
              <w:rPr>
                <w:rFonts w:ascii="Arial" w:hAnsi="Arial" w:cs="Arial"/>
                <w:sz w:val="22"/>
              </w:rPr>
              <w:br/>
            </w:r>
            <w:r w:rsidR="00B31DBD" w:rsidRPr="007B229C">
              <w:rPr>
                <w:rFonts w:ascii="Arial" w:hAnsi="Arial" w:cs="Arial"/>
                <w:smallCaps/>
                <w:sz w:val="22"/>
              </w:rPr>
              <w:t xml:space="preserve"> </w:t>
            </w:r>
            <w:r w:rsidR="00B31DBD" w:rsidRPr="007B229C">
              <w:rPr>
                <w:rFonts w:ascii="Arial" w:hAnsi="Arial" w:cs="Arial"/>
                <w:sz w:val="22"/>
              </w:rPr>
              <w:t xml:space="preserve">(514) </w:t>
            </w:r>
            <w:r w:rsidR="00E53976" w:rsidRPr="007B229C">
              <w:rPr>
                <w:rFonts w:ascii="Arial" w:hAnsi="Arial" w:cs="Arial"/>
                <w:sz w:val="22"/>
              </w:rPr>
              <w:t xml:space="preserve">431 8075  </w:t>
            </w:r>
          </w:p>
          <w:p w:rsidR="00B31DBD" w:rsidRPr="007B229C" w:rsidRDefault="00B31DBD" w:rsidP="0093735B">
            <w:pPr>
              <w:jc w:val="center"/>
              <w:rPr>
                <w:rFonts w:ascii="Arial" w:hAnsi="Arial" w:cs="Arial"/>
                <w:sz w:val="22"/>
              </w:rPr>
            </w:pPr>
            <w:r w:rsidRPr="007B229C">
              <w:rPr>
                <w:rFonts w:ascii="Arial" w:hAnsi="Arial" w:cs="Arial"/>
                <w:b/>
                <w:sz w:val="22"/>
              </w:rPr>
              <w:t>Courriel </w:t>
            </w:r>
            <w:r w:rsidRPr="007B229C">
              <w:rPr>
                <w:rFonts w:ascii="Arial" w:hAnsi="Arial" w:cs="Arial"/>
                <w:sz w:val="22"/>
              </w:rPr>
              <w:t>:</w:t>
            </w:r>
            <w:r w:rsidR="00712505" w:rsidRPr="007B229C">
              <w:rPr>
                <w:rFonts w:ascii="Arial" w:hAnsi="Arial" w:cs="Arial"/>
                <w:sz w:val="22"/>
              </w:rPr>
              <w:t xml:space="preserve"> </w:t>
            </w:r>
            <w:hyperlink r:id="rId8" w:history="1">
              <w:r w:rsidR="00455C6D" w:rsidRPr="007B229C">
                <w:rPr>
                  <w:rStyle w:val="Lienhypertexte"/>
                  <w:rFonts w:ascii="Arial" w:hAnsi="Arial" w:cs="Arial"/>
                  <w:sz w:val="22"/>
                </w:rPr>
                <w:t>olga.demean1979@gmail.com</w:t>
              </w:r>
            </w:hyperlink>
            <w:r w:rsidRPr="007B229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A1219D" w:rsidRPr="007B229C" w:rsidRDefault="00B33F8B" w:rsidP="008D4F8A">
      <w:pPr>
        <w:pStyle w:val="Titre1"/>
        <w:numPr>
          <w:ilvl w:val="0"/>
          <w:numId w:val="0"/>
        </w:numPr>
        <w:pBdr>
          <w:bottom w:val="single" w:sz="20" w:space="1" w:color="000000"/>
        </w:pBdr>
        <w:spacing w:before="600"/>
        <w:jc w:val="left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OBJECTIF DE CARIÈ</w:t>
      </w:r>
      <w:r w:rsidR="00A1219D" w:rsidRPr="007B229C">
        <w:rPr>
          <w:rFonts w:ascii="Arial" w:hAnsi="Arial" w:cs="Arial"/>
          <w:i/>
          <w:sz w:val="28"/>
        </w:rPr>
        <w:t xml:space="preserve">RE </w:t>
      </w:r>
    </w:p>
    <w:p w:rsidR="00A1219D" w:rsidRPr="007B229C" w:rsidRDefault="008C73CB" w:rsidP="008D4F8A">
      <w:pPr>
        <w:jc w:val="both"/>
        <w:rPr>
          <w:rFonts w:ascii="Arial" w:hAnsi="Arial" w:cs="Arial"/>
          <w:sz w:val="24"/>
          <w:szCs w:val="24"/>
        </w:rPr>
      </w:pPr>
      <w:r w:rsidRPr="007B229C">
        <w:rPr>
          <w:rFonts w:ascii="Arial" w:hAnsi="Arial" w:cs="Arial"/>
          <w:sz w:val="24"/>
          <w:szCs w:val="24"/>
        </w:rPr>
        <w:t xml:space="preserve">Trouver un </w:t>
      </w:r>
      <w:r w:rsidR="00EC4542" w:rsidRPr="007B229C">
        <w:rPr>
          <w:rFonts w:ascii="Arial" w:hAnsi="Arial" w:cs="Arial"/>
          <w:sz w:val="24"/>
          <w:szCs w:val="24"/>
        </w:rPr>
        <w:t xml:space="preserve">stage et un </w:t>
      </w:r>
      <w:r w:rsidRPr="007B229C">
        <w:rPr>
          <w:rFonts w:ascii="Arial" w:hAnsi="Arial" w:cs="Arial"/>
          <w:sz w:val="24"/>
          <w:szCs w:val="24"/>
        </w:rPr>
        <w:t>emploi dans le</w:t>
      </w:r>
      <w:r w:rsidR="00A1219D" w:rsidRPr="007B229C">
        <w:rPr>
          <w:rFonts w:ascii="Arial" w:hAnsi="Arial" w:cs="Arial"/>
          <w:sz w:val="24"/>
          <w:szCs w:val="24"/>
        </w:rPr>
        <w:t xml:space="preserve"> domaine </w:t>
      </w:r>
      <w:r w:rsidR="00A766F0" w:rsidRPr="007B229C">
        <w:rPr>
          <w:rFonts w:ascii="Arial" w:hAnsi="Arial" w:cs="Arial"/>
          <w:sz w:val="24"/>
          <w:szCs w:val="24"/>
        </w:rPr>
        <w:t xml:space="preserve">de </w:t>
      </w:r>
      <w:r w:rsidRPr="007B229C">
        <w:rPr>
          <w:rFonts w:ascii="Arial" w:hAnsi="Arial" w:cs="Arial"/>
          <w:sz w:val="24"/>
          <w:szCs w:val="24"/>
        </w:rPr>
        <w:t>comptabilité et de gestion</w:t>
      </w:r>
      <w:r w:rsidR="00A1219D" w:rsidRPr="007B229C">
        <w:rPr>
          <w:rFonts w:ascii="Arial" w:hAnsi="Arial" w:cs="Arial"/>
          <w:sz w:val="24"/>
          <w:szCs w:val="24"/>
        </w:rPr>
        <w:t xml:space="preserve">, pour appliquer </w:t>
      </w:r>
      <w:r w:rsidR="00B33F8B">
        <w:rPr>
          <w:rFonts w:ascii="Arial" w:hAnsi="Arial" w:cs="Arial"/>
          <w:sz w:val="24"/>
          <w:szCs w:val="24"/>
        </w:rPr>
        <w:t xml:space="preserve">et approfondir </w:t>
      </w:r>
      <w:r w:rsidR="00A1219D" w:rsidRPr="007B229C">
        <w:rPr>
          <w:rFonts w:ascii="Arial" w:hAnsi="Arial" w:cs="Arial"/>
          <w:sz w:val="24"/>
          <w:szCs w:val="24"/>
        </w:rPr>
        <w:t>mes c</w:t>
      </w:r>
      <w:r w:rsidR="00B33F8B">
        <w:rPr>
          <w:rFonts w:ascii="Arial" w:hAnsi="Arial" w:cs="Arial"/>
          <w:sz w:val="24"/>
          <w:szCs w:val="24"/>
        </w:rPr>
        <w:t>onnaissances tout en contribuant</w:t>
      </w:r>
      <w:r w:rsidR="00A1219D" w:rsidRPr="007B229C">
        <w:rPr>
          <w:rFonts w:ascii="Arial" w:hAnsi="Arial" w:cs="Arial"/>
          <w:sz w:val="24"/>
          <w:szCs w:val="24"/>
        </w:rPr>
        <w:t xml:space="preserve"> au succès de l’entreprise.</w:t>
      </w:r>
    </w:p>
    <w:p w:rsidR="004F4E9A" w:rsidRPr="008D4F8A" w:rsidRDefault="0073169A" w:rsidP="008D4F8A">
      <w:pPr>
        <w:pStyle w:val="Titre1"/>
        <w:numPr>
          <w:ilvl w:val="0"/>
          <w:numId w:val="0"/>
        </w:numPr>
        <w:pBdr>
          <w:bottom w:val="single" w:sz="20" w:space="1" w:color="000000"/>
        </w:pBdr>
        <w:spacing w:before="600"/>
        <w:jc w:val="left"/>
        <w:rPr>
          <w:rFonts w:ascii="Arial" w:hAnsi="Arial" w:cs="Arial"/>
          <w:i/>
          <w:sz w:val="28"/>
          <w:szCs w:val="28"/>
        </w:rPr>
      </w:pPr>
      <w:r w:rsidRPr="008D4F8A">
        <w:rPr>
          <w:rFonts w:ascii="Arial" w:hAnsi="Arial" w:cs="Arial"/>
          <w:i/>
          <w:sz w:val="28"/>
          <w:szCs w:val="28"/>
        </w:rPr>
        <w:t>PROFIL PROFESSIONNEL</w:t>
      </w:r>
    </w:p>
    <w:p w:rsidR="005F0946" w:rsidRPr="007B229C" w:rsidRDefault="005F0946" w:rsidP="008D4F8A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>Polyvalence, débrouillardise, sens de l’initiative, facilité à communique</w:t>
      </w:r>
      <w:r w:rsidR="00B33F8B">
        <w:rPr>
          <w:rFonts w:cs="Arial"/>
          <w:i/>
        </w:rPr>
        <w:t>r</w:t>
      </w:r>
    </w:p>
    <w:p w:rsidR="008C73CB" w:rsidRPr="007B229C" w:rsidRDefault="005F0946" w:rsidP="008C73CB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>Facilité d’apprentissage et d’adaptation</w:t>
      </w:r>
      <w:r w:rsidR="008C73CB" w:rsidRPr="007B229C">
        <w:rPr>
          <w:rFonts w:cs="Arial"/>
          <w:i/>
        </w:rPr>
        <w:t>, sens de l’autonomie</w:t>
      </w:r>
    </w:p>
    <w:p w:rsidR="008C73CB" w:rsidRPr="007B229C" w:rsidRDefault="008C73CB" w:rsidP="008C73CB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 xml:space="preserve"> Excellent sens du service à la clientèle, bon jugement professionnel</w:t>
      </w:r>
    </w:p>
    <w:p w:rsidR="005F0946" w:rsidRPr="007B229C" w:rsidRDefault="005F0946" w:rsidP="00221B65">
      <w:pPr>
        <w:pStyle w:val="Corpsdetexte"/>
        <w:numPr>
          <w:ilvl w:val="0"/>
          <w:numId w:val="7"/>
        </w:numPr>
        <w:shd w:val="clear" w:color="auto" w:fill="E5E5E5"/>
        <w:tabs>
          <w:tab w:val="right" w:pos="9781"/>
        </w:tabs>
        <w:rPr>
          <w:rFonts w:cs="Arial"/>
          <w:i/>
        </w:rPr>
      </w:pPr>
      <w:r w:rsidRPr="007B229C">
        <w:rPr>
          <w:rFonts w:cs="Arial"/>
          <w:i/>
        </w:rPr>
        <w:t>Capacité à travailler sous stress et pression</w:t>
      </w:r>
    </w:p>
    <w:p w:rsidR="005F0946" w:rsidRPr="007B229C" w:rsidRDefault="005F0946" w:rsidP="00C75850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 xml:space="preserve">Esprit d’équipe </w:t>
      </w:r>
      <w:r w:rsidR="00B33F8B">
        <w:rPr>
          <w:rFonts w:cs="Arial"/>
          <w:i/>
        </w:rPr>
        <w:t xml:space="preserve">et </w:t>
      </w:r>
      <w:r w:rsidRPr="007B229C">
        <w:rPr>
          <w:rFonts w:cs="Arial"/>
          <w:i/>
        </w:rPr>
        <w:t>de collaboration</w:t>
      </w:r>
    </w:p>
    <w:p w:rsidR="008C73CB" w:rsidRPr="007B229C" w:rsidRDefault="008C73CB" w:rsidP="008C73CB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>Habiletés en informatique, rapidité d’exécution et dynamisme</w:t>
      </w:r>
    </w:p>
    <w:p w:rsidR="005F0946" w:rsidRPr="007B229C" w:rsidRDefault="005F0946" w:rsidP="00C75850">
      <w:pPr>
        <w:pStyle w:val="Corpsdetexte"/>
        <w:numPr>
          <w:ilvl w:val="0"/>
          <w:numId w:val="7"/>
        </w:numPr>
        <w:shd w:val="clear" w:color="auto" w:fill="E5E5E5"/>
        <w:tabs>
          <w:tab w:val="right" w:pos="9416"/>
        </w:tabs>
        <w:rPr>
          <w:rFonts w:cs="Arial"/>
          <w:i/>
        </w:rPr>
      </w:pPr>
      <w:r w:rsidRPr="007B229C">
        <w:rPr>
          <w:rFonts w:cs="Arial"/>
          <w:i/>
        </w:rPr>
        <w:t>Connaissance de logiciels Excel, Word, PowerPoint, Internet, Outlook</w:t>
      </w:r>
      <w:r w:rsidR="00381992" w:rsidRPr="007B229C">
        <w:rPr>
          <w:rFonts w:cs="Arial"/>
          <w:i/>
        </w:rPr>
        <w:t xml:space="preserve">, Access, Sage </w:t>
      </w:r>
      <w:proofErr w:type="gramStart"/>
      <w:r w:rsidR="00381992" w:rsidRPr="007B229C">
        <w:rPr>
          <w:rFonts w:cs="Arial"/>
          <w:i/>
        </w:rPr>
        <w:t>50 ,</w:t>
      </w:r>
      <w:proofErr w:type="gramEnd"/>
      <w:r w:rsidR="00381992" w:rsidRPr="007B229C">
        <w:rPr>
          <w:rFonts w:cs="Arial"/>
          <w:i/>
        </w:rPr>
        <w:t xml:space="preserve"> </w:t>
      </w:r>
      <w:proofErr w:type="spellStart"/>
      <w:r w:rsidR="00381992" w:rsidRPr="007B229C">
        <w:rPr>
          <w:rFonts w:cs="Arial"/>
          <w:i/>
        </w:rPr>
        <w:t>Taxprep</w:t>
      </w:r>
      <w:proofErr w:type="spellEnd"/>
    </w:p>
    <w:p w:rsidR="008D4F8A" w:rsidRPr="008D4F8A" w:rsidRDefault="008D4F8A" w:rsidP="008D4F8A"/>
    <w:p w:rsidR="008D4F8A" w:rsidRDefault="008D4F8A" w:rsidP="00B33F8B">
      <w:pPr>
        <w:pStyle w:val="Titre1"/>
        <w:numPr>
          <w:ilvl w:val="0"/>
          <w:numId w:val="0"/>
        </w:numPr>
        <w:pBdr>
          <w:bottom w:val="single" w:sz="20" w:space="1" w:color="000000"/>
        </w:pBdr>
        <w:tabs>
          <w:tab w:val="right" w:pos="9056"/>
        </w:tabs>
        <w:jc w:val="both"/>
        <w:rPr>
          <w:rFonts w:ascii="Arial" w:hAnsi="Arial" w:cs="Arial"/>
          <w:i/>
          <w:sz w:val="28"/>
          <w:szCs w:val="28"/>
        </w:rPr>
      </w:pPr>
    </w:p>
    <w:p w:rsidR="008D4F8A" w:rsidRDefault="008D4F8A" w:rsidP="00B33F8B">
      <w:pPr>
        <w:pStyle w:val="Titre1"/>
        <w:numPr>
          <w:ilvl w:val="0"/>
          <w:numId w:val="0"/>
        </w:numPr>
        <w:pBdr>
          <w:bottom w:val="single" w:sz="20" w:space="1" w:color="000000"/>
        </w:pBdr>
        <w:tabs>
          <w:tab w:val="right" w:pos="9056"/>
        </w:tabs>
        <w:jc w:val="both"/>
        <w:rPr>
          <w:rFonts w:ascii="Arial" w:hAnsi="Arial" w:cs="Arial"/>
          <w:i/>
          <w:sz w:val="28"/>
          <w:szCs w:val="28"/>
        </w:rPr>
      </w:pPr>
    </w:p>
    <w:p w:rsidR="00B33F8B" w:rsidRPr="008D4F8A" w:rsidRDefault="00B33F8B" w:rsidP="00B33F8B">
      <w:pPr>
        <w:pStyle w:val="Titre1"/>
        <w:numPr>
          <w:ilvl w:val="0"/>
          <w:numId w:val="0"/>
        </w:numPr>
        <w:pBdr>
          <w:bottom w:val="single" w:sz="20" w:space="1" w:color="000000"/>
        </w:pBdr>
        <w:tabs>
          <w:tab w:val="right" w:pos="9056"/>
        </w:tabs>
        <w:jc w:val="both"/>
        <w:rPr>
          <w:rFonts w:ascii="Arial" w:hAnsi="Arial" w:cs="Arial"/>
          <w:i/>
          <w:sz w:val="28"/>
          <w:szCs w:val="28"/>
        </w:rPr>
      </w:pPr>
      <w:r w:rsidRPr="008D4F8A">
        <w:rPr>
          <w:rFonts w:ascii="Arial" w:hAnsi="Arial" w:cs="Arial"/>
          <w:i/>
          <w:sz w:val="28"/>
          <w:szCs w:val="28"/>
        </w:rPr>
        <w:t>EXPÉRIENCE DE TRAVAIL</w:t>
      </w:r>
    </w:p>
    <w:p w:rsidR="00B33F8B" w:rsidRPr="007B229C" w:rsidRDefault="00B33F8B" w:rsidP="00B33F8B">
      <w:pPr>
        <w:pStyle w:val="Titre2"/>
        <w:numPr>
          <w:ilvl w:val="0"/>
          <w:numId w:val="0"/>
        </w:numPr>
        <w:tabs>
          <w:tab w:val="clear" w:pos="9356"/>
          <w:tab w:val="left" w:pos="7938"/>
        </w:tabs>
        <w:spacing w:before="0"/>
        <w:jc w:val="both"/>
        <w:rPr>
          <w:rFonts w:cs="Arial"/>
          <w:szCs w:val="22"/>
        </w:rPr>
      </w:pPr>
    </w:p>
    <w:p w:rsidR="00B33F8B" w:rsidRPr="007B229C" w:rsidRDefault="00B33F8B" w:rsidP="00B33F8B">
      <w:pPr>
        <w:pStyle w:val="Titre2"/>
        <w:numPr>
          <w:ilvl w:val="0"/>
          <w:numId w:val="0"/>
        </w:numPr>
        <w:tabs>
          <w:tab w:val="clear" w:pos="9356"/>
          <w:tab w:val="left" w:pos="7938"/>
        </w:tabs>
        <w:spacing w:before="0" w:line="276" w:lineRule="auto"/>
        <w:jc w:val="both"/>
        <w:rPr>
          <w:rFonts w:cs="Arial"/>
          <w:szCs w:val="22"/>
        </w:rPr>
      </w:pPr>
      <w:bookmarkStart w:id="0" w:name="_GoBack"/>
      <w:r w:rsidRPr="007B229C">
        <w:rPr>
          <w:rFonts w:cs="Arial"/>
          <w:szCs w:val="22"/>
        </w:rPr>
        <w:t xml:space="preserve">Assistante gérante de restaurant                                                                  </w:t>
      </w:r>
      <w:r>
        <w:rPr>
          <w:rFonts w:cs="Arial"/>
          <w:szCs w:val="22"/>
        </w:rPr>
        <w:t xml:space="preserve">       </w:t>
      </w:r>
      <w:r w:rsidRPr="007B22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03/2014 – 08/</w:t>
      </w:r>
      <w:r w:rsidRPr="007B229C">
        <w:rPr>
          <w:rFonts w:cs="Arial"/>
          <w:szCs w:val="22"/>
        </w:rPr>
        <w:t xml:space="preserve">2015                                                                                                                                                                                                            </w:t>
      </w:r>
    </w:p>
    <w:p w:rsidR="00B33F8B" w:rsidRPr="007B229C" w:rsidRDefault="00B33F8B" w:rsidP="00B33F8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Résidences </w:t>
      </w:r>
      <w:proofErr w:type="spellStart"/>
      <w:r>
        <w:rPr>
          <w:rFonts w:ascii="Arial" w:hAnsi="Arial" w:cs="Arial"/>
          <w:i/>
          <w:sz w:val="22"/>
          <w:szCs w:val="22"/>
        </w:rPr>
        <w:t>Symphonia</w:t>
      </w:r>
      <w:proofErr w:type="spellEnd"/>
      <w:r w:rsidRPr="007B229C">
        <w:rPr>
          <w:rFonts w:ascii="Arial" w:hAnsi="Arial" w:cs="Arial"/>
          <w:i/>
          <w:sz w:val="22"/>
          <w:szCs w:val="22"/>
        </w:rPr>
        <w:t xml:space="preserve"> Île des Sœurs</w:t>
      </w:r>
      <w:r w:rsidRPr="007B229C">
        <w:rPr>
          <w:rFonts w:ascii="Arial" w:hAnsi="Arial" w:cs="Arial"/>
          <w:sz w:val="22"/>
          <w:szCs w:val="22"/>
        </w:rPr>
        <w:t xml:space="preserve"> ;</w:t>
      </w:r>
    </w:p>
    <w:p w:rsidR="00B33F8B" w:rsidRPr="007B229C" w:rsidRDefault="00B33F8B" w:rsidP="00B33F8B">
      <w:pPr>
        <w:pStyle w:val="Paragraphedeliste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Assurer un servic</w:t>
      </w:r>
      <w:r>
        <w:rPr>
          <w:rFonts w:ascii="Arial" w:hAnsi="Arial" w:cs="Arial"/>
          <w:sz w:val="22"/>
          <w:szCs w:val="22"/>
        </w:rPr>
        <w:t>e de qualité tout en respectant</w:t>
      </w:r>
      <w:r w:rsidRPr="007B229C">
        <w:rPr>
          <w:rFonts w:ascii="Arial" w:hAnsi="Arial" w:cs="Arial"/>
          <w:sz w:val="22"/>
          <w:szCs w:val="22"/>
        </w:rPr>
        <w:t xml:space="preserve"> les règles </w:t>
      </w:r>
    </w:p>
    <w:p w:rsidR="00B33F8B" w:rsidRPr="007B229C" w:rsidRDefault="00B33F8B" w:rsidP="00B33F8B">
      <w:pPr>
        <w:pStyle w:val="Paragraphedeliste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Accueillir les clients</w:t>
      </w:r>
    </w:p>
    <w:p w:rsidR="00B33F8B" w:rsidRPr="007B229C" w:rsidRDefault="00B33F8B" w:rsidP="00B33F8B">
      <w:pPr>
        <w:pStyle w:val="Paragraphedeliste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Organiser efficacement mon poste de travail et mon travail ;</w:t>
      </w:r>
    </w:p>
    <w:p w:rsidR="008D4F8A" w:rsidRDefault="008D4F8A" w:rsidP="00B33F8B">
      <w:pPr>
        <w:pStyle w:val="Titre2"/>
        <w:numPr>
          <w:ilvl w:val="0"/>
          <w:numId w:val="0"/>
        </w:numPr>
        <w:tabs>
          <w:tab w:val="clear" w:pos="9356"/>
          <w:tab w:val="left" w:pos="7938"/>
          <w:tab w:val="right" w:pos="9716"/>
        </w:tabs>
        <w:spacing w:before="300" w:line="276" w:lineRule="auto"/>
        <w:jc w:val="both"/>
        <w:rPr>
          <w:rFonts w:cs="Arial"/>
          <w:szCs w:val="22"/>
        </w:rPr>
      </w:pPr>
    </w:p>
    <w:p w:rsidR="00B33F8B" w:rsidRPr="007B229C" w:rsidRDefault="00B33F8B" w:rsidP="00B33F8B">
      <w:pPr>
        <w:pStyle w:val="Titre2"/>
        <w:numPr>
          <w:ilvl w:val="0"/>
          <w:numId w:val="0"/>
        </w:numPr>
        <w:tabs>
          <w:tab w:val="clear" w:pos="9356"/>
          <w:tab w:val="left" w:pos="7938"/>
          <w:tab w:val="right" w:pos="9716"/>
        </w:tabs>
        <w:spacing w:before="300" w:line="276" w:lineRule="auto"/>
        <w:jc w:val="both"/>
        <w:rPr>
          <w:rFonts w:cs="Arial"/>
          <w:szCs w:val="22"/>
        </w:rPr>
      </w:pPr>
      <w:r w:rsidRPr="007B229C">
        <w:rPr>
          <w:rFonts w:cs="Arial"/>
          <w:szCs w:val="22"/>
        </w:rPr>
        <w:t>Adjointe Administrative                                                                                                   2012 – 2013</w:t>
      </w:r>
    </w:p>
    <w:p w:rsidR="00B33F8B" w:rsidRPr="007B229C" w:rsidRDefault="00B33F8B" w:rsidP="00B33F8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B229C">
        <w:rPr>
          <w:rFonts w:ascii="Arial" w:hAnsi="Arial" w:cs="Arial"/>
          <w:i/>
          <w:sz w:val="22"/>
          <w:szCs w:val="22"/>
        </w:rPr>
        <w:t>École Primaire nr.88, Moldavie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Accueillir les parent</w:t>
      </w:r>
      <w:r>
        <w:rPr>
          <w:rFonts w:ascii="Arial" w:hAnsi="Arial" w:cs="Arial"/>
          <w:sz w:val="22"/>
          <w:szCs w:val="22"/>
        </w:rPr>
        <w:t xml:space="preserve">s et les élevés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Traiter la</w:t>
      </w:r>
      <w:r>
        <w:rPr>
          <w:rFonts w:ascii="Arial" w:hAnsi="Arial" w:cs="Arial"/>
          <w:sz w:val="22"/>
          <w:szCs w:val="22"/>
        </w:rPr>
        <w:t xml:space="preserve"> correspondance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Préparer les documents nécessaires au directeur, enseignants, </w:t>
      </w:r>
      <w:r>
        <w:rPr>
          <w:rFonts w:ascii="Arial" w:hAnsi="Arial" w:cs="Arial"/>
          <w:sz w:val="22"/>
          <w:szCs w:val="22"/>
        </w:rPr>
        <w:t xml:space="preserve">animateurs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Effectuer la vérification, la saisie et la correction des données des systèmes </w:t>
      </w:r>
      <w:r>
        <w:rPr>
          <w:rFonts w:ascii="Arial" w:hAnsi="Arial" w:cs="Arial"/>
          <w:sz w:val="22"/>
          <w:szCs w:val="22"/>
        </w:rPr>
        <w:t xml:space="preserve">informatisés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Préparer les ordres du jour et les distribuer aux participants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Exécuter et assurer le suivi d'opérations administratives bien définies </w:t>
      </w:r>
    </w:p>
    <w:p w:rsidR="00B33F8B" w:rsidRPr="007B229C" w:rsidRDefault="00B33F8B" w:rsidP="00B33F8B">
      <w:pPr>
        <w:tabs>
          <w:tab w:val="right" w:pos="971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D4F8A" w:rsidRDefault="008D4F8A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8D4F8A" w:rsidRDefault="008D4F8A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4F8A" w:rsidRDefault="008D4F8A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3F8B" w:rsidRPr="007B229C" w:rsidRDefault="00B33F8B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229C">
        <w:rPr>
          <w:rFonts w:ascii="Arial" w:hAnsi="Arial" w:cs="Arial"/>
          <w:b/>
          <w:sz w:val="22"/>
          <w:szCs w:val="22"/>
        </w:rPr>
        <w:t>Professeur des classes primaires                                                                                       2005-2012</w:t>
      </w:r>
    </w:p>
    <w:p w:rsidR="00B33F8B" w:rsidRPr="007B229C" w:rsidRDefault="00B33F8B" w:rsidP="00B33F8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B229C">
        <w:rPr>
          <w:rFonts w:ascii="Arial" w:hAnsi="Arial" w:cs="Arial"/>
          <w:i/>
          <w:sz w:val="22"/>
          <w:szCs w:val="22"/>
        </w:rPr>
        <w:t xml:space="preserve">École primaire nr.88, Moldavie </w:t>
      </w:r>
    </w:p>
    <w:p w:rsidR="00B33F8B" w:rsidRPr="007B229C" w:rsidRDefault="004714DB" w:rsidP="00B33F8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Enseigner et a</w:t>
      </w:r>
      <w:r w:rsidR="00B33F8B" w:rsidRPr="007B229C">
        <w:rPr>
          <w:rFonts w:ascii="Arial" w:hAnsi="Arial" w:cs="Arial"/>
          <w:sz w:val="22"/>
          <w:szCs w:val="22"/>
        </w:rPr>
        <w:t xml:space="preserve">ssurer le développement intellectuel des élèves </w:t>
      </w:r>
    </w:p>
    <w:p w:rsidR="00B33F8B" w:rsidRPr="007B229C" w:rsidRDefault="00B33F8B" w:rsidP="00B33F8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Éduquer les élèves en leur transmettant le code de belles manières</w:t>
      </w:r>
    </w:p>
    <w:p w:rsidR="004714DB" w:rsidRDefault="00B33F8B" w:rsidP="00B33F8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Être </w:t>
      </w:r>
      <w:r w:rsidR="004714DB">
        <w:rPr>
          <w:rFonts w:ascii="Arial" w:hAnsi="Arial" w:cs="Arial"/>
          <w:sz w:val="22"/>
          <w:szCs w:val="22"/>
        </w:rPr>
        <w:t>responsable de la planification du programme d’activités</w:t>
      </w:r>
    </w:p>
    <w:p w:rsidR="00B33F8B" w:rsidRPr="007B229C" w:rsidRDefault="004714DB" w:rsidP="00B33F8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Élaborer et évaluer le</w:t>
      </w:r>
      <w:r w:rsidR="00B33F8B" w:rsidRPr="007B229C">
        <w:rPr>
          <w:rFonts w:ascii="Arial" w:hAnsi="Arial" w:cs="Arial"/>
          <w:sz w:val="22"/>
          <w:szCs w:val="22"/>
        </w:rPr>
        <w:t xml:space="preserve"> programme d’activités</w:t>
      </w:r>
    </w:p>
    <w:p w:rsidR="00B33F8B" w:rsidRPr="007B229C" w:rsidRDefault="00B33F8B" w:rsidP="00B33F8B">
      <w:pPr>
        <w:pStyle w:val="Paragraphedeliste"/>
        <w:tabs>
          <w:tab w:val="left" w:pos="7938"/>
          <w:tab w:val="left" w:pos="9356"/>
          <w:tab w:val="right" w:pos="9716"/>
        </w:tabs>
        <w:spacing w:before="3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4F8A" w:rsidRDefault="008D4F8A" w:rsidP="00B33F8B">
      <w:pPr>
        <w:pStyle w:val="Paragraphedeliste"/>
        <w:tabs>
          <w:tab w:val="left" w:pos="7938"/>
          <w:tab w:val="left" w:pos="9356"/>
          <w:tab w:val="right" w:pos="9716"/>
        </w:tabs>
        <w:spacing w:before="30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33F8B" w:rsidRPr="007B229C" w:rsidRDefault="00B33F8B" w:rsidP="00B33F8B">
      <w:pPr>
        <w:pStyle w:val="Paragraphedeliste"/>
        <w:tabs>
          <w:tab w:val="left" w:pos="7938"/>
          <w:tab w:val="left" w:pos="9356"/>
          <w:tab w:val="right" w:pos="9716"/>
        </w:tabs>
        <w:spacing w:before="3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b/>
          <w:sz w:val="22"/>
          <w:szCs w:val="22"/>
        </w:rPr>
        <w:t>Commis de bureau</w:t>
      </w:r>
      <w:r w:rsidRPr="007B229C">
        <w:rPr>
          <w:rFonts w:ascii="Arial" w:hAnsi="Arial" w:cs="Arial"/>
          <w:sz w:val="22"/>
          <w:szCs w:val="22"/>
        </w:rPr>
        <w:tab/>
      </w:r>
      <w:r w:rsidRPr="007B229C">
        <w:rPr>
          <w:rFonts w:ascii="Arial" w:hAnsi="Arial" w:cs="Arial"/>
          <w:b/>
          <w:sz w:val="22"/>
          <w:szCs w:val="22"/>
        </w:rPr>
        <w:t xml:space="preserve">            2000-2004</w:t>
      </w:r>
    </w:p>
    <w:p w:rsidR="00B33F8B" w:rsidRPr="007B229C" w:rsidRDefault="00B33F8B" w:rsidP="00B33F8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B229C">
        <w:rPr>
          <w:rFonts w:ascii="Arial" w:hAnsi="Arial" w:cs="Arial"/>
          <w:i/>
          <w:sz w:val="22"/>
          <w:szCs w:val="22"/>
        </w:rPr>
        <w:t>École Primaire Internationale, Moldavie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ind w:right="-138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Recevoir et enregistrer les factures, les formulaires et autres documents pour la saisie de </w:t>
      </w:r>
      <w:r>
        <w:rPr>
          <w:rFonts w:ascii="Arial" w:hAnsi="Arial" w:cs="Arial"/>
          <w:sz w:val="22"/>
          <w:szCs w:val="22"/>
        </w:rPr>
        <w:t xml:space="preserve">données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ind w:right="-138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Saisir les données dans des bases de données informatisées, des tableurs ou autres </w:t>
      </w:r>
      <w:r>
        <w:rPr>
          <w:rFonts w:ascii="Arial" w:hAnsi="Arial" w:cs="Arial"/>
          <w:sz w:val="22"/>
          <w:szCs w:val="22"/>
        </w:rPr>
        <w:t xml:space="preserve">modèles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ind w:right="-138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Vérifier si les données sont exactes et </w:t>
      </w:r>
      <w:r>
        <w:rPr>
          <w:rFonts w:ascii="Arial" w:hAnsi="Arial" w:cs="Arial"/>
          <w:sz w:val="22"/>
          <w:szCs w:val="22"/>
        </w:rPr>
        <w:t xml:space="preserve">complètes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ind w:right="-138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Identifier, étiqueter et organiser les dispositifs de stockage des </w:t>
      </w:r>
      <w:r>
        <w:rPr>
          <w:rFonts w:ascii="Arial" w:hAnsi="Arial" w:cs="Arial"/>
          <w:sz w:val="22"/>
          <w:szCs w:val="22"/>
        </w:rPr>
        <w:t xml:space="preserve">documents </w:t>
      </w:r>
    </w:p>
    <w:p w:rsidR="00B33F8B" w:rsidRPr="007B229C" w:rsidRDefault="00B33F8B" w:rsidP="00B33F8B">
      <w:pPr>
        <w:numPr>
          <w:ilvl w:val="0"/>
          <w:numId w:val="2"/>
        </w:num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>Effectuer les transactions bancaires, paiements des factures, comptes payables</w:t>
      </w:r>
    </w:p>
    <w:p w:rsidR="00B33F8B" w:rsidRPr="007B229C" w:rsidRDefault="00B33F8B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33F8B" w:rsidRPr="007B229C" w:rsidRDefault="00B33F8B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33F8B" w:rsidRPr="004714DB" w:rsidRDefault="00B33F8B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714DB">
        <w:rPr>
          <w:rFonts w:ascii="Arial" w:hAnsi="Arial" w:cs="Arial"/>
          <w:b/>
          <w:i/>
          <w:sz w:val="22"/>
          <w:szCs w:val="22"/>
        </w:rPr>
        <w:t>Activités professionnelles et sociales</w:t>
      </w:r>
    </w:p>
    <w:p w:rsidR="00B33F8B" w:rsidRPr="007B229C" w:rsidRDefault="00B33F8B" w:rsidP="00B33F8B">
      <w:pPr>
        <w:tabs>
          <w:tab w:val="right" w:pos="971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i/>
          <w:sz w:val="22"/>
          <w:szCs w:val="22"/>
        </w:rPr>
        <w:t xml:space="preserve">Animatrice en base de bénévolat   </w:t>
      </w:r>
      <w:r w:rsidRPr="007B22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7B229C">
        <w:rPr>
          <w:rFonts w:ascii="Arial" w:hAnsi="Arial" w:cs="Arial"/>
          <w:b/>
          <w:sz w:val="22"/>
          <w:szCs w:val="22"/>
        </w:rPr>
        <w:t xml:space="preserve">   2007-2012</w:t>
      </w:r>
    </w:p>
    <w:p w:rsidR="00B33F8B" w:rsidRPr="004714DB" w:rsidRDefault="00B33F8B" w:rsidP="004714DB">
      <w:pPr>
        <w:tabs>
          <w:tab w:val="right" w:pos="971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B229C">
        <w:rPr>
          <w:rFonts w:ascii="Arial" w:hAnsi="Arial" w:cs="Arial"/>
          <w:sz w:val="22"/>
          <w:szCs w:val="22"/>
        </w:rPr>
        <w:t xml:space="preserve">Organisation non-gouvernementale </w:t>
      </w:r>
      <w:r w:rsidRPr="007B229C">
        <w:rPr>
          <w:rFonts w:ascii="Arial" w:hAnsi="Arial" w:cs="Arial"/>
          <w:i/>
          <w:sz w:val="22"/>
          <w:szCs w:val="22"/>
        </w:rPr>
        <w:t>Sauvez les enfants</w:t>
      </w:r>
    </w:p>
    <w:p w:rsidR="008D4F8A" w:rsidRDefault="008D4F8A" w:rsidP="00E53976">
      <w:pPr>
        <w:pStyle w:val="Titre1"/>
        <w:numPr>
          <w:ilvl w:val="0"/>
          <w:numId w:val="0"/>
        </w:numPr>
        <w:pBdr>
          <w:bottom w:val="single" w:sz="20" w:space="1" w:color="000000"/>
        </w:pBdr>
        <w:tabs>
          <w:tab w:val="right" w:pos="9056"/>
        </w:tabs>
        <w:spacing w:before="600"/>
        <w:jc w:val="left"/>
        <w:rPr>
          <w:rFonts w:ascii="Arial" w:hAnsi="Arial" w:cs="Arial"/>
          <w:i/>
          <w:sz w:val="28"/>
        </w:rPr>
      </w:pPr>
    </w:p>
    <w:p w:rsidR="00B94A06" w:rsidRPr="007B229C" w:rsidRDefault="00B94A06" w:rsidP="00E53976">
      <w:pPr>
        <w:pStyle w:val="Titre1"/>
        <w:numPr>
          <w:ilvl w:val="0"/>
          <w:numId w:val="0"/>
        </w:numPr>
        <w:pBdr>
          <w:bottom w:val="single" w:sz="20" w:space="1" w:color="000000"/>
        </w:pBdr>
        <w:tabs>
          <w:tab w:val="right" w:pos="9056"/>
        </w:tabs>
        <w:spacing w:before="600"/>
        <w:jc w:val="left"/>
        <w:rPr>
          <w:rFonts w:ascii="Arial" w:hAnsi="Arial" w:cs="Arial"/>
          <w:i/>
          <w:sz w:val="28"/>
        </w:rPr>
      </w:pPr>
      <w:r w:rsidRPr="007B229C">
        <w:rPr>
          <w:rFonts w:ascii="Arial" w:hAnsi="Arial" w:cs="Arial"/>
          <w:i/>
          <w:sz w:val="28"/>
        </w:rPr>
        <w:t>FORMATION</w:t>
      </w:r>
    </w:p>
    <w:p w:rsidR="004714DB" w:rsidRDefault="004714DB" w:rsidP="004714DB">
      <w:pPr>
        <w:rPr>
          <w:rFonts w:ascii="Arial" w:hAnsi="Arial" w:cs="Arial"/>
          <w:b/>
          <w:sz w:val="24"/>
          <w:szCs w:val="24"/>
        </w:rPr>
      </w:pPr>
    </w:p>
    <w:p w:rsidR="004714DB" w:rsidRDefault="004714DB" w:rsidP="004714DB">
      <w:pPr>
        <w:rPr>
          <w:rFonts w:ascii="Arial" w:hAnsi="Arial" w:cs="Arial"/>
          <w:sz w:val="24"/>
          <w:szCs w:val="24"/>
        </w:rPr>
      </w:pPr>
      <w:r w:rsidRPr="007B229C">
        <w:rPr>
          <w:rFonts w:ascii="Arial" w:hAnsi="Arial" w:cs="Arial"/>
          <w:b/>
          <w:sz w:val="24"/>
          <w:szCs w:val="24"/>
        </w:rPr>
        <w:t>Programme en Techniques de comptabilité et de gestion</w:t>
      </w:r>
      <w:r w:rsidRPr="007B229C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714DB" w:rsidRPr="007B229C" w:rsidRDefault="004714DB" w:rsidP="004714DB">
      <w:pPr>
        <w:rPr>
          <w:rFonts w:ascii="Arial" w:hAnsi="Arial" w:cs="Arial"/>
          <w:sz w:val="22"/>
          <w:szCs w:val="22"/>
        </w:rPr>
      </w:pPr>
      <w:r w:rsidRPr="007B229C">
        <w:rPr>
          <w:rFonts w:ascii="Arial" w:hAnsi="Arial" w:cs="Arial"/>
          <w:sz w:val="24"/>
          <w:szCs w:val="24"/>
        </w:rPr>
        <w:t xml:space="preserve">Collège LaSalle, Montréal, Québec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B22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="008D4F8A">
        <w:rPr>
          <w:rFonts w:ascii="Arial" w:hAnsi="Arial" w:cs="Arial"/>
          <w:sz w:val="24"/>
          <w:szCs w:val="24"/>
        </w:rPr>
        <w:t xml:space="preserve">               </w:t>
      </w:r>
      <w:r w:rsidR="008D4F8A">
        <w:rPr>
          <w:rFonts w:ascii="Arial" w:hAnsi="Arial" w:cs="Arial"/>
          <w:b/>
          <w:sz w:val="22"/>
          <w:szCs w:val="22"/>
        </w:rPr>
        <w:t>09/</w:t>
      </w:r>
      <w:r w:rsidRPr="007B229C">
        <w:rPr>
          <w:rFonts w:ascii="Arial" w:hAnsi="Arial" w:cs="Arial"/>
          <w:b/>
          <w:sz w:val="22"/>
          <w:szCs w:val="22"/>
        </w:rPr>
        <w:t>2015</w:t>
      </w:r>
      <w:r w:rsidRPr="007B2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B229C">
        <w:rPr>
          <w:rFonts w:ascii="Arial" w:hAnsi="Arial" w:cs="Arial"/>
          <w:b/>
          <w:sz w:val="22"/>
          <w:szCs w:val="22"/>
        </w:rPr>
        <w:t>à présent</w:t>
      </w:r>
    </w:p>
    <w:p w:rsidR="004714DB" w:rsidRPr="007B229C" w:rsidRDefault="004714DB" w:rsidP="004714DB">
      <w:pPr>
        <w:rPr>
          <w:rFonts w:ascii="Arial" w:hAnsi="Arial" w:cs="Arial"/>
          <w:b/>
          <w:sz w:val="22"/>
          <w:szCs w:val="22"/>
        </w:rPr>
      </w:pPr>
      <w:r w:rsidRPr="007B22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4714DB" w:rsidRPr="007B229C" w:rsidRDefault="004714DB" w:rsidP="004714DB">
      <w:p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7B229C">
        <w:rPr>
          <w:rFonts w:ascii="Arial" w:hAnsi="Arial" w:cs="Arial"/>
          <w:b/>
          <w:sz w:val="24"/>
          <w:szCs w:val="24"/>
        </w:rPr>
        <w:t xml:space="preserve">Francisation </w:t>
      </w:r>
      <w:r w:rsidRPr="007B229C">
        <w:rPr>
          <w:rFonts w:ascii="Arial" w:hAnsi="Arial" w:cs="Arial"/>
          <w:sz w:val="24"/>
          <w:szCs w:val="24"/>
        </w:rPr>
        <w:t xml:space="preserve">(niveau avancé), Collège André Laurendeau, LaSalle                      </w:t>
      </w:r>
      <w:r w:rsidR="008D4F8A">
        <w:rPr>
          <w:rFonts w:ascii="Arial" w:hAnsi="Arial" w:cs="Arial"/>
          <w:sz w:val="24"/>
          <w:szCs w:val="24"/>
        </w:rPr>
        <w:t xml:space="preserve"> </w:t>
      </w:r>
      <w:r w:rsidRPr="007B229C">
        <w:rPr>
          <w:rFonts w:ascii="Arial" w:hAnsi="Arial" w:cs="Arial"/>
          <w:sz w:val="24"/>
          <w:szCs w:val="24"/>
        </w:rPr>
        <w:t xml:space="preserve">  </w:t>
      </w:r>
      <w:r w:rsidRPr="007B229C">
        <w:rPr>
          <w:rFonts w:ascii="Arial" w:hAnsi="Arial" w:cs="Arial"/>
          <w:b/>
          <w:sz w:val="22"/>
          <w:szCs w:val="22"/>
        </w:rPr>
        <w:t>2014</w:t>
      </w:r>
    </w:p>
    <w:p w:rsidR="007B229C" w:rsidRDefault="007B229C" w:rsidP="008C73CB">
      <w:pPr>
        <w:pStyle w:val="Titre2"/>
        <w:tabs>
          <w:tab w:val="clear" w:pos="9356"/>
          <w:tab w:val="right" w:pos="9000"/>
        </w:tabs>
        <w:spacing w:before="0"/>
        <w:rPr>
          <w:rFonts w:cs="Arial"/>
          <w:sz w:val="24"/>
          <w:szCs w:val="24"/>
        </w:rPr>
      </w:pPr>
    </w:p>
    <w:p w:rsidR="004714DB" w:rsidRPr="004714DB" w:rsidRDefault="004714DB" w:rsidP="004714DB">
      <w:r w:rsidRPr="007B229C">
        <w:rPr>
          <w:rFonts w:ascii="Arial" w:hAnsi="Arial" w:cs="Arial"/>
          <w:b/>
          <w:sz w:val="24"/>
          <w:szCs w:val="24"/>
        </w:rPr>
        <w:t xml:space="preserve">Formation en techniques de bureau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D4F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229C">
        <w:rPr>
          <w:rFonts w:ascii="Arial" w:hAnsi="Arial" w:cs="Arial"/>
          <w:b/>
          <w:sz w:val="22"/>
        </w:rPr>
        <w:t>2005</w:t>
      </w:r>
      <w:r w:rsidRPr="007B229C">
        <w:rPr>
          <w:rFonts w:ascii="Arial" w:hAnsi="Arial" w:cs="Arial"/>
          <w:b/>
          <w:sz w:val="24"/>
          <w:szCs w:val="24"/>
        </w:rPr>
        <w:t xml:space="preserve">   </w:t>
      </w:r>
      <w:r w:rsidRPr="007B229C">
        <w:rPr>
          <w:rFonts w:ascii="Arial" w:hAnsi="Arial" w:cs="Arial"/>
          <w:sz w:val="24"/>
          <w:szCs w:val="24"/>
        </w:rPr>
        <w:t>Programme Éducationnel </w:t>
      </w:r>
      <w:r w:rsidRPr="007B229C">
        <w:rPr>
          <w:rFonts w:ascii="Arial" w:hAnsi="Arial" w:cs="Arial"/>
          <w:i/>
          <w:sz w:val="24"/>
          <w:szCs w:val="24"/>
        </w:rPr>
        <w:t xml:space="preserve">Pas avec Pas </w:t>
      </w:r>
      <w:r w:rsidRPr="007B229C">
        <w:rPr>
          <w:rFonts w:ascii="Arial" w:hAnsi="Arial" w:cs="Arial"/>
          <w:sz w:val="24"/>
          <w:szCs w:val="24"/>
        </w:rPr>
        <w:t xml:space="preserve">de Moldavie  </w:t>
      </w:r>
    </w:p>
    <w:p w:rsidR="008C73CB" w:rsidRPr="004714DB" w:rsidRDefault="008C73CB" w:rsidP="004714DB">
      <w:pPr>
        <w:pStyle w:val="Titre2"/>
        <w:tabs>
          <w:tab w:val="clear" w:pos="9356"/>
          <w:tab w:val="right" w:pos="9000"/>
        </w:tabs>
        <w:spacing w:before="0"/>
        <w:rPr>
          <w:rFonts w:cs="Arial"/>
          <w:sz w:val="24"/>
          <w:szCs w:val="24"/>
        </w:rPr>
      </w:pPr>
    </w:p>
    <w:p w:rsidR="00721ACB" w:rsidRPr="007B229C" w:rsidRDefault="00E37188" w:rsidP="00221B65">
      <w:pPr>
        <w:pStyle w:val="Titre2"/>
        <w:numPr>
          <w:ilvl w:val="0"/>
          <w:numId w:val="0"/>
        </w:numPr>
        <w:tabs>
          <w:tab w:val="clear" w:pos="9356"/>
          <w:tab w:val="right" w:pos="9000"/>
        </w:tabs>
        <w:spacing w:before="0"/>
        <w:rPr>
          <w:rFonts w:cs="Arial"/>
          <w:szCs w:val="22"/>
        </w:rPr>
      </w:pPr>
      <w:r w:rsidRPr="007B229C">
        <w:rPr>
          <w:rFonts w:cs="Arial"/>
          <w:sz w:val="24"/>
          <w:szCs w:val="24"/>
        </w:rPr>
        <w:t xml:space="preserve">Diplôme d’études supérieures de courte durée </w:t>
      </w:r>
      <w:r w:rsidR="008C73CB" w:rsidRPr="007B229C">
        <w:rPr>
          <w:rFonts w:cs="Arial"/>
          <w:sz w:val="24"/>
          <w:szCs w:val="24"/>
        </w:rPr>
        <w:t xml:space="preserve">                                             </w:t>
      </w:r>
      <w:r w:rsidR="008C73CB" w:rsidRPr="007B229C">
        <w:rPr>
          <w:rFonts w:cs="Arial"/>
          <w:szCs w:val="22"/>
        </w:rPr>
        <w:t xml:space="preserve">1994 </w:t>
      </w:r>
      <w:r w:rsidR="008C73CB" w:rsidRPr="007B229C">
        <w:rPr>
          <w:rFonts w:cs="Arial"/>
        </w:rPr>
        <w:t>– 1999</w:t>
      </w:r>
    </w:p>
    <w:p w:rsidR="00E37188" w:rsidRPr="007B229C" w:rsidRDefault="00E37188" w:rsidP="00E37188">
      <w:pPr>
        <w:tabs>
          <w:tab w:val="left" w:pos="5387"/>
        </w:tabs>
        <w:suppressAutoHyphens w:val="0"/>
        <w:rPr>
          <w:rFonts w:ascii="Arial" w:hAnsi="Arial" w:cs="Arial"/>
          <w:sz w:val="24"/>
          <w:szCs w:val="24"/>
        </w:rPr>
      </w:pPr>
      <w:r w:rsidRPr="007B229C">
        <w:rPr>
          <w:rFonts w:ascii="Arial" w:hAnsi="Arial" w:cs="Arial"/>
          <w:sz w:val="24"/>
          <w:szCs w:val="24"/>
        </w:rPr>
        <w:t xml:space="preserve">Pédagogie de l'enseignement primaire                                      </w:t>
      </w:r>
    </w:p>
    <w:p w:rsidR="00721ACB" w:rsidRPr="007B229C" w:rsidRDefault="00E37188" w:rsidP="00221B65">
      <w:pPr>
        <w:rPr>
          <w:rFonts w:ascii="Arial" w:hAnsi="Arial" w:cs="Arial"/>
          <w:b/>
          <w:sz w:val="24"/>
          <w:szCs w:val="24"/>
        </w:rPr>
      </w:pPr>
      <w:r w:rsidRPr="007B229C">
        <w:rPr>
          <w:rFonts w:ascii="Arial" w:hAnsi="Arial" w:cs="Arial"/>
          <w:sz w:val="24"/>
          <w:szCs w:val="24"/>
        </w:rPr>
        <w:t xml:space="preserve">    </w:t>
      </w:r>
      <w:r w:rsidRPr="007B229C">
        <w:rPr>
          <w:rFonts w:ascii="Arial" w:hAnsi="Arial" w:cs="Arial"/>
        </w:rPr>
        <w:t xml:space="preserve">                                                                           </w:t>
      </w:r>
      <w:r w:rsidR="00221B65" w:rsidRPr="007B229C">
        <w:rPr>
          <w:rFonts w:ascii="Arial" w:hAnsi="Arial" w:cs="Arial"/>
        </w:rPr>
        <w:t xml:space="preserve">     </w:t>
      </w:r>
      <w:r w:rsidRPr="007B229C">
        <w:rPr>
          <w:rFonts w:ascii="Arial" w:hAnsi="Arial" w:cs="Arial"/>
        </w:rPr>
        <w:t xml:space="preserve">                                 </w:t>
      </w:r>
      <w:r w:rsidRPr="007B229C">
        <w:rPr>
          <w:rFonts w:ascii="Arial" w:hAnsi="Arial" w:cs="Arial"/>
          <w:sz w:val="22"/>
        </w:rPr>
        <w:t xml:space="preserve">                                                                                 </w:t>
      </w:r>
    </w:p>
    <w:p w:rsidR="008F3776" w:rsidRPr="007B229C" w:rsidRDefault="008F3776" w:rsidP="007B229C">
      <w:pPr>
        <w:tabs>
          <w:tab w:val="right" w:pos="971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sectPr w:rsidR="008F3776" w:rsidRPr="007B229C" w:rsidSect="00B25D85">
      <w:footerReference w:type="default" r:id="rId9"/>
      <w:footnotePr>
        <w:pos w:val="beneathText"/>
      </w:footnotePr>
      <w:pgSz w:w="12240" w:h="15840"/>
      <w:pgMar w:top="669" w:right="1041" w:bottom="850" w:left="1440" w:header="28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80" w:rsidRDefault="00CB3380">
      <w:r>
        <w:separator/>
      </w:r>
    </w:p>
  </w:endnote>
  <w:endnote w:type="continuationSeparator" w:id="0">
    <w:p w:rsidR="00CB3380" w:rsidRDefault="00C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A6" w:rsidRDefault="00EC54A6">
    <w:pPr>
      <w:pStyle w:val="Pieddepage"/>
      <w:pBdr>
        <w:top w:val="single" w:sz="1" w:space="1" w:color="000000"/>
      </w:pBdr>
      <w:tabs>
        <w:tab w:val="clear" w:pos="9406"/>
        <w:tab w:val="left" w:pos="142"/>
        <w:tab w:val="right" w:pos="9356"/>
      </w:tabs>
      <w:rPr>
        <w:rFonts w:ascii="Arial" w:hAnsi="Arial"/>
        <w:b/>
        <w:sz w:val="16"/>
      </w:rPr>
    </w:pPr>
  </w:p>
  <w:p w:rsidR="00EC54A6" w:rsidRDefault="00EC54A6">
    <w:pPr>
      <w:pStyle w:val="Pieddepage"/>
      <w:pBdr>
        <w:top w:val="single" w:sz="1" w:space="1" w:color="000000"/>
      </w:pBdr>
      <w:tabs>
        <w:tab w:val="clear" w:pos="9406"/>
        <w:tab w:val="left" w:pos="142"/>
        <w:tab w:val="right" w:pos="9356"/>
      </w:tabs>
    </w:pPr>
    <w:r>
      <w:rPr>
        <w:rFonts w:ascii="Arial" w:hAnsi="Arial"/>
        <w:b/>
        <w:sz w:val="16"/>
      </w:rPr>
      <w:tab/>
    </w:r>
    <w:r w:rsidR="00D239F3">
      <w:rPr>
        <w:rFonts w:ascii="Arial" w:hAnsi="Arial"/>
        <w:b/>
        <w:sz w:val="16"/>
      </w:rPr>
      <w:t xml:space="preserve">Olga </w:t>
    </w:r>
    <w:proofErr w:type="spellStart"/>
    <w:r w:rsidR="00D239F3">
      <w:rPr>
        <w:rFonts w:ascii="Arial" w:hAnsi="Arial"/>
        <w:b/>
        <w:sz w:val="16"/>
      </w:rPr>
      <w:t>Demean</w:t>
    </w:r>
    <w:proofErr w:type="spellEnd"/>
    <w:r w:rsidR="00D239F3">
      <w:rPr>
        <w:rFonts w:ascii="Arial" w:hAnsi="Arial"/>
        <w:b/>
        <w:sz w:val="16"/>
      </w:rPr>
      <w:t xml:space="preserve"> </w:t>
    </w:r>
    <w:proofErr w:type="spellStart"/>
    <w:r w:rsidR="00D239F3">
      <w:rPr>
        <w:rFonts w:ascii="Arial" w:hAnsi="Arial"/>
        <w:b/>
        <w:sz w:val="16"/>
      </w:rPr>
      <w:t>Zaporojan</w:t>
    </w:r>
    <w:proofErr w:type="spellEnd"/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44020B">
      <w:rPr>
        <w:rStyle w:val="Numrodepage"/>
        <w:rFonts w:ascii="Arial" w:hAnsi="Arial"/>
        <w:sz w:val="16"/>
      </w:rPr>
      <w:fldChar w:fldCharType="begin"/>
    </w:r>
    <w:r>
      <w:rPr>
        <w:rStyle w:val="Numrodepage"/>
        <w:rFonts w:ascii="Arial" w:hAnsi="Arial"/>
        <w:sz w:val="16"/>
      </w:rPr>
      <w:instrText xml:space="preserve"> PAGE \*ARABIC </w:instrText>
    </w:r>
    <w:r w:rsidR="0044020B">
      <w:rPr>
        <w:rStyle w:val="Numrodepage"/>
        <w:rFonts w:ascii="Arial" w:hAnsi="Arial"/>
        <w:sz w:val="16"/>
      </w:rPr>
      <w:fldChar w:fldCharType="separate"/>
    </w:r>
    <w:r w:rsidR="008D4F8A">
      <w:rPr>
        <w:rStyle w:val="Numrodepage"/>
        <w:rFonts w:ascii="Arial" w:hAnsi="Arial"/>
        <w:noProof/>
        <w:sz w:val="16"/>
      </w:rPr>
      <w:t>1</w:t>
    </w:r>
    <w:r w:rsidR="0044020B">
      <w:rPr>
        <w:rStyle w:val="Numrodepage"/>
        <w:rFonts w:ascii="Arial" w:hAnsi="Arial"/>
        <w:sz w:val="16"/>
      </w:rPr>
      <w:fldChar w:fldCharType="end"/>
    </w:r>
    <w:r>
      <w:rPr>
        <w:rStyle w:val="Numrodepage"/>
        <w:rFonts w:ascii="Arial" w:hAnsi="Arial"/>
        <w:sz w:val="16"/>
      </w:rPr>
      <w:t xml:space="preserve"> / </w:t>
    </w:r>
    <w:r w:rsidR="000C6E25">
      <w:rPr>
        <w:rStyle w:val="Numrodepage"/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80" w:rsidRDefault="00CB3380">
      <w:r>
        <w:separator/>
      </w:r>
    </w:p>
  </w:footnote>
  <w:footnote w:type="continuationSeparator" w:id="0">
    <w:p w:rsidR="00CB3380" w:rsidRDefault="00CB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57" type="#_x0000_t75" style="width:11.25pt;height:11.25pt" o:bullet="t">
        <v:imagedata r:id="rId2" o:title="msoD618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2"/>
        <w:szCs w:val="1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652F3C"/>
    <w:multiLevelType w:val="hybridMultilevel"/>
    <w:tmpl w:val="798C8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C63A1"/>
    <w:multiLevelType w:val="hybridMultilevel"/>
    <w:tmpl w:val="A956D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6DA"/>
    <w:multiLevelType w:val="hybridMultilevel"/>
    <w:tmpl w:val="CF547BD0"/>
    <w:name w:val="WW8Num402"/>
    <w:lvl w:ilvl="0" w:tplc="0C0C0007">
      <w:start w:val="1"/>
      <w:numFmt w:val="bullet"/>
      <w:lvlText w:val=""/>
      <w:lvlPicBulletId w:val="1"/>
      <w:lvlJc w:val="left"/>
      <w:pPr>
        <w:tabs>
          <w:tab w:val="num" w:pos="207"/>
        </w:tabs>
        <w:ind w:left="264" w:hanging="264"/>
      </w:pPr>
      <w:rPr>
        <w:rFonts w:ascii="Symbol" w:hAnsi="Symbol" w:hint="default"/>
        <w:sz w:val="12"/>
        <w:szCs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466A85"/>
    <w:multiLevelType w:val="hybridMultilevel"/>
    <w:tmpl w:val="DB387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F43"/>
    <w:multiLevelType w:val="hybridMultilevel"/>
    <w:tmpl w:val="FCA269F0"/>
    <w:lvl w:ilvl="0" w:tplc="BDCE2A74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A1"/>
    <w:multiLevelType w:val="hybridMultilevel"/>
    <w:tmpl w:val="6DE6A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5"/>
    <w:rsid w:val="000050AC"/>
    <w:rsid w:val="000062A0"/>
    <w:rsid w:val="00012BDB"/>
    <w:rsid w:val="000135A6"/>
    <w:rsid w:val="00014344"/>
    <w:rsid w:val="0003090C"/>
    <w:rsid w:val="00033354"/>
    <w:rsid w:val="00034380"/>
    <w:rsid w:val="0003458B"/>
    <w:rsid w:val="00047008"/>
    <w:rsid w:val="000512EB"/>
    <w:rsid w:val="000631A0"/>
    <w:rsid w:val="000B033A"/>
    <w:rsid w:val="000B41A9"/>
    <w:rsid w:val="000C22C8"/>
    <w:rsid w:val="000C6E25"/>
    <w:rsid w:val="000E0D44"/>
    <w:rsid w:val="000F5AAC"/>
    <w:rsid w:val="00122E16"/>
    <w:rsid w:val="00160035"/>
    <w:rsid w:val="001656E1"/>
    <w:rsid w:val="00172F57"/>
    <w:rsid w:val="00176D33"/>
    <w:rsid w:val="00184241"/>
    <w:rsid w:val="00196E9C"/>
    <w:rsid w:val="001B1412"/>
    <w:rsid w:val="001B6714"/>
    <w:rsid w:val="001B6D53"/>
    <w:rsid w:val="001C0367"/>
    <w:rsid w:val="001D394E"/>
    <w:rsid w:val="001F2273"/>
    <w:rsid w:val="00206177"/>
    <w:rsid w:val="00220926"/>
    <w:rsid w:val="00221B65"/>
    <w:rsid w:val="00222D1B"/>
    <w:rsid w:val="0025360E"/>
    <w:rsid w:val="002632B8"/>
    <w:rsid w:val="00265F9C"/>
    <w:rsid w:val="002A229D"/>
    <w:rsid w:val="00311DB8"/>
    <w:rsid w:val="00316205"/>
    <w:rsid w:val="003225B9"/>
    <w:rsid w:val="00327318"/>
    <w:rsid w:val="00333435"/>
    <w:rsid w:val="00351801"/>
    <w:rsid w:val="00357E55"/>
    <w:rsid w:val="0036603A"/>
    <w:rsid w:val="003735C5"/>
    <w:rsid w:val="00381992"/>
    <w:rsid w:val="003850BD"/>
    <w:rsid w:val="003A5B7B"/>
    <w:rsid w:val="003C11C1"/>
    <w:rsid w:val="003C55E8"/>
    <w:rsid w:val="003F225E"/>
    <w:rsid w:val="0040286E"/>
    <w:rsid w:val="0041369A"/>
    <w:rsid w:val="0044020B"/>
    <w:rsid w:val="00445C0E"/>
    <w:rsid w:val="00453012"/>
    <w:rsid w:val="00455C6D"/>
    <w:rsid w:val="004714DB"/>
    <w:rsid w:val="004B1D98"/>
    <w:rsid w:val="004C18CD"/>
    <w:rsid w:val="004C6D92"/>
    <w:rsid w:val="004E350A"/>
    <w:rsid w:val="004E3DBB"/>
    <w:rsid w:val="004E6154"/>
    <w:rsid w:val="004F3CF0"/>
    <w:rsid w:val="004F4E9A"/>
    <w:rsid w:val="004F79CB"/>
    <w:rsid w:val="005377D7"/>
    <w:rsid w:val="00541216"/>
    <w:rsid w:val="00551CE1"/>
    <w:rsid w:val="00571443"/>
    <w:rsid w:val="005721ED"/>
    <w:rsid w:val="00592BBD"/>
    <w:rsid w:val="00595EF4"/>
    <w:rsid w:val="005A022B"/>
    <w:rsid w:val="005A1D91"/>
    <w:rsid w:val="005C4475"/>
    <w:rsid w:val="005D4C3F"/>
    <w:rsid w:val="005E341C"/>
    <w:rsid w:val="005E3F05"/>
    <w:rsid w:val="005E6AE9"/>
    <w:rsid w:val="005F0946"/>
    <w:rsid w:val="0060712F"/>
    <w:rsid w:val="00612B09"/>
    <w:rsid w:val="00617551"/>
    <w:rsid w:val="00625E71"/>
    <w:rsid w:val="006538E6"/>
    <w:rsid w:val="00687996"/>
    <w:rsid w:val="006C5542"/>
    <w:rsid w:val="006E2839"/>
    <w:rsid w:val="00705182"/>
    <w:rsid w:val="00712505"/>
    <w:rsid w:val="00721ACB"/>
    <w:rsid w:val="0073169A"/>
    <w:rsid w:val="007525FC"/>
    <w:rsid w:val="00770061"/>
    <w:rsid w:val="00785296"/>
    <w:rsid w:val="007911D5"/>
    <w:rsid w:val="00792A53"/>
    <w:rsid w:val="007B229C"/>
    <w:rsid w:val="007D448C"/>
    <w:rsid w:val="007F1A11"/>
    <w:rsid w:val="00803D54"/>
    <w:rsid w:val="008061E2"/>
    <w:rsid w:val="008077AB"/>
    <w:rsid w:val="008105ED"/>
    <w:rsid w:val="00816A4A"/>
    <w:rsid w:val="00820276"/>
    <w:rsid w:val="008249CF"/>
    <w:rsid w:val="00886ABA"/>
    <w:rsid w:val="008A63A3"/>
    <w:rsid w:val="008C73CB"/>
    <w:rsid w:val="008D0E5D"/>
    <w:rsid w:val="008D4F8A"/>
    <w:rsid w:val="008F3776"/>
    <w:rsid w:val="0090461C"/>
    <w:rsid w:val="00931DEF"/>
    <w:rsid w:val="0093735B"/>
    <w:rsid w:val="00951E6F"/>
    <w:rsid w:val="00961DA2"/>
    <w:rsid w:val="00970C1B"/>
    <w:rsid w:val="009A0796"/>
    <w:rsid w:val="009C11AA"/>
    <w:rsid w:val="009C42FF"/>
    <w:rsid w:val="00A01EFF"/>
    <w:rsid w:val="00A1219D"/>
    <w:rsid w:val="00A256FD"/>
    <w:rsid w:val="00A27F85"/>
    <w:rsid w:val="00A34DE4"/>
    <w:rsid w:val="00A372E6"/>
    <w:rsid w:val="00A5738B"/>
    <w:rsid w:val="00A57747"/>
    <w:rsid w:val="00A61FF8"/>
    <w:rsid w:val="00A71A58"/>
    <w:rsid w:val="00A766F0"/>
    <w:rsid w:val="00A92417"/>
    <w:rsid w:val="00A96E94"/>
    <w:rsid w:val="00AA06F2"/>
    <w:rsid w:val="00AA7412"/>
    <w:rsid w:val="00AB0D67"/>
    <w:rsid w:val="00AC13D2"/>
    <w:rsid w:val="00AD0088"/>
    <w:rsid w:val="00AD56E3"/>
    <w:rsid w:val="00B01635"/>
    <w:rsid w:val="00B117E9"/>
    <w:rsid w:val="00B25D85"/>
    <w:rsid w:val="00B31DBD"/>
    <w:rsid w:val="00B33F8B"/>
    <w:rsid w:val="00B94A06"/>
    <w:rsid w:val="00BA3CF7"/>
    <w:rsid w:val="00BC0697"/>
    <w:rsid w:val="00BC7EEA"/>
    <w:rsid w:val="00BE3D0B"/>
    <w:rsid w:val="00BF3635"/>
    <w:rsid w:val="00C17584"/>
    <w:rsid w:val="00C250DB"/>
    <w:rsid w:val="00C57150"/>
    <w:rsid w:val="00C75850"/>
    <w:rsid w:val="00C771B2"/>
    <w:rsid w:val="00C94882"/>
    <w:rsid w:val="00CB3380"/>
    <w:rsid w:val="00CC2F5B"/>
    <w:rsid w:val="00CC434C"/>
    <w:rsid w:val="00CC5CB1"/>
    <w:rsid w:val="00CE7DF2"/>
    <w:rsid w:val="00CF0B62"/>
    <w:rsid w:val="00D03610"/>
    <w:rsid w:val="00D073B2"/>
    <w:rsid w:val="00D239F3"/>
    <w:rsid w:val="00D3338B"/>
    <w:rsid w:val="00D714C9"/>
    <w:rsid w:val="00DA5AF1"/>
    <w:rsid w:val="00DD2E40"/>
    <w:rsid w:val="00DD3B35"/>
    <w:rsid w:val="00DE1614"/>
    <w:rsid w:val="00DE4B85"/>
    <w:rsid w:val="00E02812"/>
    <w:rsid w:val="00E27D70"/>
    <w:rsid w:val="00E37188"/>
    <w:rsid w:val="00E53976"/>
    <w:rsid w:val="00E74756"/>
    <w:rsid w:val="00E92A91"/>
    <w:rsid w:val="00EA44DD"/>
    <w:rsid w:val="00EB2368"/>
    <w:rsid w:val="00EC4542"/>
    <w:rsid w:val="00EC54A6"/>
    <w:rsid w:val="00EC7C4B"/>
    <w:rsid w:val="00EF6D4F"/>
    <w:rsid w:val="00F016E2"/>
    <w:rsid w:val="00F27679"/>
    <w:rsid w:val="00F66540"/>
    <w:rsid w:val="00F812C8"/>
    <w:rsid w:val="00FC2B4F"/>
    <w:rsid w:val="00FD09FC"/>
    <w:rsid w:val="00FD0B31"/>
    <w:rsid w:val="00FD7684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45FD"/>
  <w15:docId w15:val="{28D1005B-F38D-432E-8582-012C602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A96E94"/>
    <w:pPr>
      <w:keepNext/>
      <w:numPr>
        <w:numId w:val="6"/>
      </w:numPr>
      <w:jc w:val="center"/>
      <w:outlineLvl w:val="0"/>
    </w:pPr>
    <w:rPr>
      <w:rFonts w:ascii="CG Times (W1)" w:hAnsi="CG Times (W1)"/>
      <w:b/>
      <w:sz w:val="22"/>
    </w:rPr>
  </w:style>
  <w:style w:type="paragraph" w:styleId="Titre2">
    <w:name w:val="heading 2"/>
    <w:basedOn w:val="Normal"/>
    <w:next w:val="Normal"/>
    <w:qFormat/>
    <w:rsid w:val="00A96E94"/>
    <w:pPr>
      <w:keepNext/>
      <w:numPr>
        <w:ilvl w:val="1"/>
        <w:numId w:val="6"/>
      </w:numPr>
      <w:tabs>
        <w:tab w:val="right" w:pos="9356"/>
      </w:tabs>
      <w:spacing w:before="480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96E94"/>
    <w:rPr>
      <w:rFonts w:ascii="Symbol" w:hAnsi="Symbol"/>
    </w:rPr>
  </w:style>
  <w:style w:type="character" w:customStyle="1" w:styleId="WW8Num2z1">
    <w:name w:val="WW8Num2z1"/>
    <w:rsid w:val="00A96E94"/>
    <w:rPr>
      <w:rFonts w:ascii="Courier New" w:hAnsi="Courier New" w:cs="Courier New"/>
    </w:rPr>
  </w:style>
  <w:style w:type="character" w:customStyle="1" w:styleId="WW8Num2z2">
    <w:name w:val="WW8Num2z2"/>
    <w:rsid w:val="00A96E94"/>
    <w:rPr>
      <w:rFonts w:ascii="Wingdings" w:hAnsi="Wingdings"/>
    </w:rPr>
  </w:style>
  <w:style w:type="character" w:customStyle="1" w:styleId="WW8Num3z0">
    <w:name w:val="WW8Num3z0"/>
    <w:rsid w:val="00A96E94"/>
    <w:rPr>
      <w:rFonts w:ascii="Symbol" w:hAnsi="Symbol"/>
    </w:rPr>
  </w:style>
  <w:style w:type="character" w:customStyle="1" w:styleId="WW8Num3z1">
    <w:name w:val="WW8Num3z1"/>
    <w:rsid w:val="00A96E94"/>
    <w:rPr>
      <w:rFonts w:ascii="Courier New" w:hAnsi="Courier New" w:cs="Courier New"/>
    </w:rPr>
  </w:style>
  <w:style w:type="character" w:customStyle="1" w:styleId="WW8Num3z2">
    <w:name w:val="WW8Num3z2"/>
    <w:rsid w:val="00A96E94"/>
    <w:rPr>
      <w:rFonts w:ascii="Wingdings" w:hAnsi="Wingdings"/>
    </w:rPr>
  </w:style>
  <w:style w:type="character" w:customStyle="1" w:styleId="WW8Num4z0">
    <w:name w:val="WW8Num4z0"/>
    <w:rsid w:val="00A96E94"/>
    <w:rPr>
      <w:rFonts w:ascii="Wingdings" w:hAnsi="Wingdings"/>
      <w:sz w:val="20"/>
      <w:szCs w:val="20"/>
    </w:rPr>
  </w:style>
  <w:style w:type="character" w:customStyle="1" w:styleId="WW8Num4z1">
    <w:name w:val="WW8Num4z1"/>
    <w:rsid w:val="00A96E94"/>
    <w:rPr>
      <w:rFonts w:ascii="Courier New" w:hAnsi="Courier New" w:cs="Courier New"/>
    </w:rPr>
  </w:style>
  <w:style w:type="character" w:customStyle="1" w:styleId="WW8Num4z2">
    <w:name w:val="WW8Num4z2"/>
    <w:rsid w:val="00A96E94"/>
    <w:rPr>
      <w:rFonts w:ascii="Wingdings" w:hAnsi="Wingdings"/>
    </w:rPr>
  </w:style>
  <w:style w:type="character" w:customStyle="1" w:styleId="WW8Num4z3">
    <w:name w:val="WW8Num4z3"/>
    <w:rsid w:val="00A96E94"/>
    <w:rPr>
      <w:rFonts w:ascii="Symbol" w:hAnsi="Symbol"/>
    </w:rPr>
  </w:style>
  <w:style w:type="character" w:customStyle="1" w:styleId="WW8Num5z0">
    <w:name w:val="WW8Num5z0"/>
    <w:rsid w:val="00A96E94"/>
    <w:rPr>
      <w:rFonts w:ascii="Wingdings" w:hAnsi="Wingdings"/>
      <w:sz w:val="20"/>
      <w:szCs w:val="20"/>
    </w:rPr>
  </w:style>
  <w:style w:type="character" w:customStyle="1" w:styleId="WW8Num5z1">
    <w:name w:val="WW8Num5z1"/>
    <w:rsid w:val="00A96E94"/>
    <w:rPr>
      <w:rFonts w:ascii="Courier New" w:hAnsi="Courier New" w:cs="Courier New"/>
    </w:rPr>
  </w:style>
  <w:style w:type="character" w:customStyle="1" w:styleId="WW8Num5z2">
    <w:name w:val="WW8Num5z2"/>
    <w:rsid w:val="00A96E94"/>
    <w:rPr>
      <w:rFonts w:ascii="Wingdings" w:hAnsi="Wingdings"/>
    </w:rPr>
  </w:style>
  <w:style w:type="character" w:customStyle="1" w:styleId="WW8Num5z3">
    <w:name w:val="WW8Num5z3"/>
    <w:rsid w:val="00A96E94"/>
    <w:rPr>
      <w:rFonts w:ascii="Symbol" w:hAnsi="Symbol"/>
    </w:rPr>
  </w:style>
  <w:style w:type="character" w:customStyle="1" w:styleId="WW8Num6z0">
    <w:name w:val="WW8Num6z0"/>
    <w:rsid w:val="00A96E94"/>
    <w:rPr>
      <w:rFonts w:ascii="Wingdings" w:hAnsi="Wingdings"/>
    </w:rPr>
  </w:style>
  <w:style w:type="character" w:customStyle="1" w:styleId="WW8Num6z1">
    <w:name w:val="WW8Num6z1"/>
    <w:rsid w:val="00A96E94"/>
    <w:rPr>
      <w:rFonts w:ascii="Courier New" w:hAnsi="Courier New" w:cs="Courier New"/>
    </w:rPr>
  </w:style>
  <w:style w:type="character" w:customStyle="1" w:styleId="WW8Num6z3">
    <w:name w:val="WW8Num6z3"/>
    <w:rsid w:val="00A96E94"/>
    <w:rPr>
      <w:rFonts w:ascii="Symbol" w:hAnsi="Symbol"/>
    </w:rPr>
  </w:style>
  <w:style w:type="character" w:customStyle="1" w:styleId="WW8Num7z0">
    <w:name w:val="WW8Num7z0"/>
    <w:rsid w:val="00A96E94"/>
    <w:rPr>
      <w:rFonts w:ascii="Wingdings" w:hAnsi="Wingdings"/>
      <w:sz w:val="20"/>
      <w:szCs w:val="20"/>
    </w:rPr>
  </w:style>
  <w:style w:type="character" w:customStyle="1" w:styleId="WW8Num7z1">
    <w:name w:val="WW8Num7z1"/>
    <w:rsid w:val="00A96E94"/>
    <w:rPr>
      <w:rFonts w:ascii="Courier New" w:hAnsi="Courier New" w:cs="Courier New"/>
    </w:rPr>
  </w:style>
  <w:style w:type="character" w:customStyle="1" w:styleId="WW8Num7z2">
    <w:name w:val="WW8Num7z2"/>
    <w:rsid w:val="00A96E94"/>
    <w:rPr>
      <w:rFonts w:ascii="Wingdings" w:hAnsi="Wingdings"/>
    </w:rPr>
  </w:style>
  <w:style w:type="character" w:customStyle="1" w:styleId="WW8Num7z3">
    <w:name w:val="WW8Num7z3"/>
    <w:rsid w:val="00A96E94"/>
    <w:rPr>
      <w:rFonts w:ascii="Symbol" w:hAnsi="Symbol"/>
    </w:rPr>
  </w:style>
  <w:style w:type="character" w:customStyle="1" w:styleId="WW8Num8z0">
    <w:name w:val="WW8Num8z0"/>
    <w:rsid w:val="00A96E94"/>
    <w:rPr>
      <w:rFonts w:ascii="Wingdings" w:hAnsi="Wingdings"/>
      <w:sz w:val="12"/>
    </w:rPr>
  </w:style>
  <w:style w:type="character" w:customStyle="1" w:styleId="WW8Num9z0">
    <w:name w:val="WW8Num9z0"/>
    <w:rsid w:val="00A96E94"/>
    <w:rPr>
      <w:rFonts w:ascii="Symbol" w:hAnsi="Symbol"/>
      <w:sz w:val="20"/>
    </w:rPr>
  </w:style>
  <w:style w:type="character" w:customStyle="1" w:styleId="WW8Num10z0">
    <w:name w:val="WW8Num10z0"/>
    <w:rsid w:val="00A96E94"/>
    <w:rPr>
      <w:rFonts w:ascii="Symbol" w:hAnsi="Symbol"/>
    </w:rPr>
  </w:style>
  <w:style w:type="character" w:customStyle="1" w:styleId="WW8Num10z1">
    <w:name w:val="WW8Num10z1"/>
    <w:rsid w:val="00A96E94"/>
    <w:rPr>
      <w:rFonts w:ascii="Courier New" w:hAnsi="Courier New" w:cs="Courier New"/>
    </w:rPr>
  </w:style>
  <w:style w:type="character" w:customStyle="1" w:styleId="WW8Num10z2">
    <w:name w:val="WW8Num10z2"/>
    <w:rsid w:val="00A96E94"/>
    <w:rPr>
      <w:rFonts w:ascii="Wingdings" w:hAnsi="Wingdings"/>
    </w:rPr>
  </w:style>
  <w:style w:type="character" w:customStyle="1" w:styleId="WW8Num11z0">
    <w:name w:val="WW8Num11z0"/>
    <w:rsid w:val="00A96E94"/>
    <w:rPr>
      <w:rFonts w:ascii="Wingdings" w:hAnsi="Wingdings"/>
      <w:sz w:val="12"/>
    </w:rPr>
  </w:style>
  <w:style w:type="character" w:customStyle="1" w:styleId="WW8Num12z0">
    <w:name w:val="WW8Num12z0"/>
    <w:rsid w:val="00A96E94"/>
    <w:rPr>
      <w:rFonts w:ascii="Wingdings" w:hAnsi="Wingdings"/>
    </w:rPr>
  </w:style>
  <w:style w:type="character" w:customStyle="1" w:styleId="WW8Num12z1">
    <w:name w:val="WW8Num12z1"/>
    <w:rsid w:val="00A96E94"/>
    <w:rPr>
      <w:rFonts w:ascii="Courier New" w:hAnsi="Courier New" w:cs="Courier New"/>
    </w:rPr>
  </w:style>
  <w:style w:type="character" w:customStyle="1" w:styleId="WW8Num12z3">
    <w:name w:val="WW8Num12z3"/>
    <w:rsid w:val="00A96E94"/>
    <w:rPr>
      <w:rFonts w:ascii="Symbol" w:hAnsi="Symbol"/>
    </w:rPr>
  </w:style>
  <w:style w:type="character" w:customStyle="1" w:styleId="WW8Num13z0">
    <w:name w:val="WW8Num13z0"/>
    <w:rsid w:val="00A96E94"/>
    <w:rPr>
      <w:rFonts w:ascii="Monotype Sorts" w:hAnsi="Monotype Sorts"/>
    </w:rPr>
  </w:style>
  <w:style w:type="character" w:customStyle="1" w:styleId="WW8Num14z0">
    <w:name w:val="WW8Num14z0"/>
    <w:rsid w:val="00A96E94"/>
    <w:rPr>
      <w:rFonts w:ascii="Wingdings" w:hAnsi="Wingdings"/>
      <w:sz w:val="12"/>
    </w:rPr>
  </w:style>
  <w:style w:type="character" w:customStyle="1" w:styleId="WW8Num15z0">
    <w:name w:val="WW8Num15z0"/>
    <w:rsid w:val="00A96E94"/>
    <w:rPr>
      <w:rFonts w:ascii="Wingdings" w:hAnsi="Wingdings"/>
      <w:sz w:val="12"/>
    </w:rPr>
  </w:style>
  <w:style w:type="character" w:customStyle="1" w:styleId="WW8Num16z0">
    <w:name w:val="WW8Num16z0"/>
    <w:rsid w:val="00A96E94"/>
    <w:rPr>
      <w:rFonts w:ascii="Wingdings" w:hAnsi="Wingdings"/>
      <w:sz w:val="12"/>
    </w:rPr>
  </w:style>
  <w:style w:type="character" w:customStyle="1" w:styleId="WW8Num17z0">
    <w:name w:val="WW8Num17z0"/>
    <w:rsid w:val="00A96E94"/>
    <w:rPr>
      <w:rFonts w:ascii="Symbol" w:hAnsi="Symbol"/>
    </w:rPr>
  </w:style>
  <w:style w:type="character" w:customStyle="1" w:styleId="WW8Num18z0">
    <w:name w:val="WW8Num18z0"/>
    <w:rsid w:val="00A96E94"/>
    <w:rPr>
      <w:rFonts w:ascii="Wingdings" w:hAnsi="Wingdings"/>
      <w:sz w:val="20"/>
      <w:szCs w:val="20"/>
    </w:rPr>
  </w:style>
  <w:style w:type="character" w:customStyle="1" w:styleId="WW8Num18z1">
    <w:name w:val="WW8Num18z1"/>
    <w:rsid w:val="00A96E94"/>
    <w:rPr>
      <w:rFonts w:ascii="Courier New" w:hAnsi="Courier New" w:cs="Courier New"/>
    </w:rPr>
  </w:style>
  <w:style w:type="character" w:customStyle="1" w:styleId="WW8Num18z2">
    <w:name w:val="WW8Num18z2"/>
    <w:rsid w:val="00A96E94"/>
    <w:rPr>
      <w:rFonts w:ascii="Wingdings" w:hAnsi="Wingdings"/>
    </w:rPr>
  </w:style>
  <w:style w:type="character" w:customStyle="1" w:styleId="WW8Num18z3">
    <w:name w:val="WW8Num18z3"/>
    <w:rsid w:val="00A96E94"/>
    <w:rPr>
      <w:rFonts w:ascii="Symbol" w:hAnsi="Symbol"/>
    </w:rPr>
  </w:style>
  <w:style w:type="character" w:customStyle="1" w:styleId="WW8Num19z0">
    <w:name w:val="WW8Num19z0"/>
    <w:rsid w:val="00A96E94"/>
    <w:rPr>
      <w:rFonts w:ascii="Symbol" w:hAnsi="Symbol"/>
    </w:rPr>
  </w:style>
  <w:style w:type="character" w:customStyle="1" w:styleId="WW8Num20z0">
    <w:name w:val="WW8Num20z0"/>
    <w:rsid w:val="00A96E94"/>
    <w:rPr>
      <w:rFonts w:ascii="Wingdings" w:hAnsi="Wingdings"/>
      <w:sz w:val="20"/>
      <w:szCs w:val="20"/>
    </w:rPr>
  </w:style>
  <w:style w:type="character" w:customStyle="1" w:styleId="WW8Num20z1">
    <w:name w:val="WW8Num20z1"/>
    <w:rsid w:val="00A96E94"/>
    <w:rPr>
      <w:rFonts w:ascii="Courier New" w:hAnsi="Courier New" w:cs="Courier New"/>
    </w:rPr>
  </w:style>
  <w:style w:type="character" w:customStyle="1" w:styleId="WW8Num20z2">
    <w:name w:val="WW8Num20z2"/>
    <w:rsid w:val="00A96E94"/>
    <w:rPr>
      <w:rFonts w:ascii="Wingdings" w:hAnsi="Wingdings"/>
    </w:rPr>
  </w:style>
  <w:style w:type="character" w:customStyle="1" w:styleId="WW8Num20z3">
    <w:name w:val="WW8Num20z3"/>
    <w:rsid w:val="00A96E94"/>
    <w:rPr>
      <w:rFonts w:ascii="Symbol" w:hAnsi="Symbol"/>
    </w:rPr>
  </w:style>
  <w:style w:type="character" w:customStyle="1" w:styleId="WW8Num21z0">
    <w:name w:val="WW8Num21z0"/>
    <w:rsid w:val="00A96E94"/>
    <w:rPr>
      <w:rFonts w:ascii="Symbol" w:hAnsi="Symbol"/>
      <w:sz w:val="16"/>
    </w:rPr>
  </w:style>
  <w:style w:type="character" w:customStyle="1" w:styleId="WW8Num22z0">
    <w:name w:val="WW8Num22z0"/>
    <w:rsid w:val="00A96E94"/>
    <w:rPr>
      <w:rFonts w:ascii="Wingdings" w:hAnsi="Wingdings"/>
      <w:sz w:val="20"/>
      <w:szCs w:val="20"/>
    </w:rPr>
  </w:style>
  <w:style w:type="character" w:customStyle="1" w:styleId="WW8Num22z1">
    <w:name w:val="WW8Num22z1"/>
    <w:rsid w:val="00A96E94"/>
    <w:rPr>
      <w:rFonts w:ascii="Courier New" w:hAnsi="Courier New" w:cs="Courier New"/>
    </w:rPr>
  </w:style>
  <w:style w:type="character" w:customStyle="1" w:styleId="WW8Num22z2">
    <w:name w:val="WW8Num22z2"/>
    <w:rsid w:val="00A96E94"/>
    <w:rPr>
      <w:rFonts w:ascii="Wingdings" w:hAnsi="Wingdings"/>
    </w:rPr>
  </w:style>
  <w:style w:type="character" w:customStyle="1" w:styleId="WW8Num22z3">
    <w:name w:val="WW8Num22z3"/>
    <w:rsid w:val="00A96E94"/>
    <w:rPr>
      <w:rFonts w:ascii="Symbol" w:hAnsi="Symbol"/>
    </w:rPr>
  </w:style>
  <w:style w:type="character" w:customStyle="1" w:styleId="WW8Num23z0">
    <w:name w:val="WW8Num23z0"/>
    <w:rsid w:val="00A96E94"/>
    <w:rPr>
      <w:rFonts w:ascii="Symbol" w:hAnsi="Symbol"/>
    </w:rPr>
  </w:style>
  <w:style w:type="character" w:customStyle="1" w:styleId="WW8Num23z1">
    <w:name w:val="WW8Num23z1"/>
    <w:rsid w:val="00A96E94"/>
    <w:rPr>
      <w:rFonts w:ascii="Courier New" w:hAnsi="Courier New" w:cs="Courier New"/>
    </w:rPr>
  </w:style>
  <w:style w:type="character" w:customStyle="1" w:styleId="WW8Num23z2">
    <w:name w:val="WW8Num23z2"/>
    <w:rsid w:val="00A96E94"/>
    <w:rPr>
      <w:rFonts w:ascii="Wingdings" w:hAnsi="Wingdings"/>
    </w:rPr>
  </w:style>
  <w:style w:type="character" w:customStyle="1" w:styleId="WW8Num24z0">
    <w:name w:val="WW8Num24z0"/>
    <w:rsid w:val="00A96E94"/>
    <w:rPr>
      <w:rFonts w:ascii="Wingdings" w:hAnsi="Wingdings"/>
      <w:sz w:val="12"/>
    </w:rPr>
  </w:style>
  <w:style w:type="character" w:customStyle="1" w:styleId="WW8Num25z0">
    <w:name w:val="WW8Num25z0"/>
    <w:rsid w:val="00A96E94"/>
    <w:rPr>
      <w:rFonts w:ascii="Wingdings" w:hAnsi="Wingdings"/>
      <w:sz w:val="20"/>
      <w:szCs w:val="20"/>
    </w:rPr>
  </w:style>
  <w:style w:type="character" w:customStyle="1" w:styleId="WW8Num25z1">
    <w:name w:val="WW8Num25z1"/>
    <w:rsid w:val="00A96E94"/>
    <w:rPr>
      <w:rFonts w:ascii="Courier New" w:hAnsi="Courier New" w:cs="Courier New"/>
    </w:rPr>
  </w:style>
  <w:style w:type="character" w:customStyle="1" w:styleId="WW8Num25z2">
    <w:name w:val="WW8Num25z2"/>
    <w:rsid w:val="00A96E94"/>
    <w:rPr>
      <w:rFonts w:ascii="Wingdings" w:hAnsi="Wingdings"/>
    </w:rPr>
  </w:style>
  <w:style w:type="character" w:customStyle="1" w:styleId="WW8Num25z3">
    <w:name w:val="WW8Num25z3"/>
    <w:rsid w:val="00A96E94"/>
    <w:rPr>
      <w:rFonts w:ascii="Symbol" w:hAnsi="Symbol"/>
    </w:rPr>
  </w:style>
  <w:style w:type="character" w:customStyle="1" w:styleId="WW8Num26z0">
    <w:name w:val="WW8Num26z0"/>
    <w:rsid w:val="00A96E94"/>
    <w:rPr>
      <w:rFonts w:ascii="Wingdings" w:hAnsi="Wingdings"/>
      <w:sz w:val="20"/>
      <w:szCs w:val="20"/>
    </w:rPr>
  </w:style>
  <w:style w:type="character" w:customStyle="1" w:styleId="WW8Num26z1">
    <w:name w:val="WW8Num26z1"/>
    <w:rsid w:val="00A96E94"/>
    <w:rPr>
      <w:rFonts w:ascii="Courier New" w:hAnsi="Courier New" w:cs="Courier New"/>
    </w:rPr>
  </w:style>
  <w:style w:type="character" w:customStyle="1" w:styleId="WW8Num26z2">
    <w:name w:val="WW8Num26z2"/>
    <w:rsid w:val="00A96E94"/>
    <w:rPr>
      <w:rFonts w:ascii="Wingdings" w:hAnsi="Wingdings"/>
    </w:rPr>
  </w:style>
  <w:style w:type="character" w:customStyle="1" w:styleId="WW8Num26z3">
    <w:name w:val="WW8Num26z3"/>
    <w:rsid w:val="00A96E94"/>
    <w:rPr>
      <w:rFonts w:ascii="Symbol" w:hAnsi="Symbol"/>
    </w:rPr>
  </w:style>
  <w:style w:type="character" w:customStyle="1" w:styleId="WW8Num27z0">
    <w:name w:val="WW8Num27z0"/>
    <w:rsid w:val="00A96E94"/>
    <w:rPr>
      <w:rFonts w:ascii="Wingdings" w:hAnsi="Wingdings"/>
    </w:rPr>
  </w:style>
  <w:style w:type="character" w:customStyle="1" w:styleId="WW8Num27z3">
    <w:name w:val="WW8Num27z3"/>
    <w:rsid w:val="00A96E94"/>
    <w:rPr>
      <w:rFonts w:ascii="Symbol" w:hAnsi="Symbol"/>
    </w:rPr>
  </w:style>
  <w:style w:type="character" w:customStyle="1" w:styleId="WW8Num28z0">
    <w:name w:val="WW8Num28z0"/>
    <w:rsid w:val="00A96E94"/>
    <w:rPr>
      <w:rFonts w:ascii="Wingdings" w:hAnsi="Wingdings"/>
    </w:rPr>
  </w:style>
  <w:style w:type="character" w:customStyle="1" w:styleId="WW8Num28z1">
    <w:name w:val="WW8Num28z1"/>
    <w:rsid w:val="00A96E94"/>
    <w:rPr>
      <w:rFonts w:ascii="Courier New" w:hAnsi="Courier New" w:cs="Courier New"/>
    </w:rPr>
  </w:style>
  <w:style w:type="character" w:customStyle="1" w:styleId="WW8Num28z3">
    <w:name w:val="WW8Num28z3"/>
    <w:rsid w:val="00A96E94"/>
    <w:rPr>
      <w:rFonts w:ascii="Symbol" w:hAnsi="Symbol"/>
    </w:rPr>
  </w:style>
  <w:style w:type="character" w:customStyle="1" w:styleId="WW8Num29z0">
    <w:name w:val="WW8Num29z0"/>
    <w:rsid w:val="00A96E94"/>
    <w:rPr>
      <w:rFonts w:ascii="Wingdings" w:hAnsi="Wingdings"/>
      <w:sz w:val="12"/>
    </w:rPr>
  </w:style>
  <w:style w:type="character" w:customStyle="1" w:styleId="WW8Num30z0">
    <w:name w:val="WW8Num30z0"/>
    <w:rsid w:val="00A96E94"/>
    <w:rPr>
      <w:rFonts w:ascii="Wingdings" w:hAnsi="Wingdings"/>
      <w:sz w:val="12"/>
    </w:rPr>
  </w:style>
  <w:style w:type="character" w:customStyle="1" w:styleId="WW8Num31z0">
    <w:name w:val="WW8Num31z0"/>
    <w:rsid w:val="00A96E94"/>
    <w:rPr>
      <w:rFonts w:ascii="Wingdings" w:hAnsi="Wingdings"/>
      <w:sz w:val="20"/>
      <w:szCs w:val="20"/>
    </w:rPr>
  </w:style>
  <w:style w:type="character" w:customStyle="1" w:styleId="WW8Num31z1">
    <w:name w:val="WW8Num31z1"/>
    <w:rsid w:val="00A96E94"/>
    <w:rPr>
      <w:rFonts w:ascii="Courier New" w:hAnsi="Courier New" w:cs="Courier New"/>
    </w:rPr>
  </w:style>
  <w:style w:type="character" w:customStyle="1" w:styleId="WW8Num31z2">
    <w:name w:val="WW8Num31z2"/>
    <w:rsid w:val="00A96E94"/>
    <w:rPr>
      <w:rFonts w:ascii="Wingdings" w:hAnsi="Wingdings"/>
    </w:rPr>
  </w:style>
  <w:style w:type="character" w:customStyle="1" w:styleId="WW8Num31z3">
    <w:name w:val="WW8Num31z3"/>
    <w:rsid w:val="00A96E94"/>
    <w:rPr>
      <w:rFonts w:ascii="Symbol" w:hAnsi="Symbol"/>
    </w:rPr>
  </w:style>
  <w:style w:type="character" w:customStyle="1" w:styleId="WW8Num32z0">
    <w:name w:val="WW8Num32z0"/>
    <w:rsid w:val="00A96E94"/>
    <w:rPr>
      <w:rFonts w:ascii="Symbol" w:hAnsi="Symbol"/>
    </w:rPr>
  </w:style>
  <w:style w:type="character" w:customStyle="1" w:styleId="WW8Num32z1">
    <w:name w:val="WW8Num32z1"/>
    <w:rsid w:val="00A96E94"/>
    <w:rPr>
      <w:rFonts w:ascii="Courier New" w:hAnsi="Courier New" w:cs="Courier New"/>
    </w:rPr>
  </w:style>
  <w:style w:type="character" w:customStyle="1" w:styleId="WW8Num32z2">
    <w:name w:val="WW8Num32z2"/>
    <w:rsid w:val="00A96E94"/>
    <w:rPr>
      <w:rFonts w:ascii="Wingdings" w:hAnsi="Wingdings"/>
    </w:rPr>
  </w:style>
  <w:style w:type="character" w:customStyle="1" w:styleId="WW8Num33z0">
    <w:name w:val="WW8Num33z0"/>
    <w:rsid w:val="00A96E94"/>
    <w:rPr>
      <w:rFonts w:ascii="Wingdings" w:hAnsi="Wingdings"/>
      <w:sz w:val="20"/>
      <w:szCs w:val="20"/>
    </w:rPr>
  </w:style>
  <w:style w:type="character" w:customStyle="1" w:styleId="WW8Num33z1">
    <w:name w:val="WW8Num33z1"/>
    <w:rsid w:val="00A96E94"/>
    <w:rPr>
      <w:rFonts w:ascii="Courier New" w:hAnsi="Courier New" w:cs="Courier New"/>
    </w:rPr>
  </w:style>
  <w:style w:type="character" w:customStyle="1" w:styleId="WW8Num33z2">
    <w:name w:val="WW8Num33z2"/>
    <w:rsid w:val="00A96E94"/>
    <w:rPr>
      <w:rFonts w:ascii="Wingdings" w:hAnsi="Wingdings"/>
    </w:rPr>
  </w:style>
  <w:style w:type="character" w:customStyle="1" w:styleId="WW8Num33z3">
    <w:name w:val="WW8Num33z3"/>
    <w:rsid w:val="00A96E94"/>
    <w:rPr>
      <w:rFonts w:ascii="Symbol" w:hAnsi="Symbol"/>
    </w:rPr>
  </w:style>
  <w:style w:type="character" w:customStyle="1" w:styleId="WW8Num34z0">
    <w:name w:val="WW8Num34z0"/>
    <w:rsid w:val="00A96E94"/>
    <w:rPr>
      <w:rFonts w:ascii="Symbol" w:hAnsi="Symbol"/>
    </w:rPr>
  </w:style>
  <w:style w:type="character" w:customStyle="1" w:styleId="WW8Num35z0">
    <w:name w:val="WW8Num35z0"/>
    <w:rsid w:val="00A96E94"/>
    <w:rPr>
      <w:rFonts w:ascii="Symbol" w:hAnsi="Symbol"/>
      <w:sz w:val="12"/>
    </w:rPr>
  </w:style>
  <w:style w:type="character" w:customStyle="1" w:styleId="WW8Num36z0">
    <w:name w:val="WW8Num36z0"/>
    <w:rsid w:val="00A96E94"/>
    <w:rPr>
      <w:rFonts w:ascii="Wingdings" w:hAnsi="Wingdings"/>
      <w:sz w:val="20"/>
      <w:szCs w:val="20"/>
    </w:rPr>
  </w:style>
  <w:style w:type="character" w:customStyle="1" w:styleId="WW8Num36z1">
    <w:name w:val="WW8Num36z1"/>
    <w:rsid w:val="00A96E94"/>
    <w:rPr>
      <w:rFonts w:ascii="Courier New" w:hAnsi="Courier New" w:cs="Courier New"/>
    </w:rPr>
  </w:style>
  <w:style w:type="character" w:customStyle="1" w:styleId="WW8Num36z2">
    <w:name w:val="WW8Num36z2"/>
    <w:rsid w:val="00A96E94"/>
    <w:rPr>
      <w:rFonts w:ascii="Wingdings" w:hAnsi="Wingdings"/>
    </w:rPr>
  </w:style>
  <w:style w:type="character" w:customStyle="1" w:styleId="WW8Num36z3">
    <w:name w:val="WW8Num36z3"/>
    <w:rsid w:val="00A96E94"/>
    <w:rPr>
      <w:rFonts w:ascii="Symbol" w:hAnsi="Symbol"/>
    </w:rPr>
  </w:style>
  <w:style w:type="character" w:customStyle="1" w:styleId="WW8Num37z0">
    <w:name w:val="WW8Num37z0"/>
    <w:rsid w:val="00A96E94"/>
    <w:rPr>
      <w:rFonts w:ascii="Wingdings" w:hAnsi="Wingdings"/>
      <w:sz w:val="12"/>
    </w:rPr>
  </w:style>
  <w:style w:type="character" w:customStyle="1" w:styleId="WW8Num38z0">
    <w:name w:val="WW8Num38z0"/>
    <w:rsid w:val="00A96E94"/>
    <w:rPr>
      <w:rFonts w:ascii="Wingdings" w:hAnsi="Wingdings"/>
      <w:sz w:val="20"/>
      <w:szCs w:val="20"/>
    </w:rPr>
  </w:style>
  <w:style w:type="character" w:customStyle="1" w:styleId="WW8Num38z1">
    <w:name w:val="WW8Num38z1"/>
    <w:rsid w:val="00A96E94"/>
    <w:rPr>
      <w:rFonts w:ascii="Courier New" w:hAnsi="Courier New" w:cs="Courier New"/>
    </w:rPr>
  </w:style>
  <w:style w:type="character" w:customStyle="1" w:styleId="WW8Num38z2">
    <w:name w:val="WW8Num38z2"/>
    <w:rsid w:val="00A96E94"/>
    <w:rPr>
      <w:rFonts w:ascii="Wingdings" w:hAnsi="Wingdings"/>
    </w:rPr>
  </w:style>
  <w:style w:type="character" w:customStyle="1" w:styleId="WW8Num38z3">
    <w:name w:val="WW8Num38z3"/>
    <w:rsid w:val="00A96E94"/>
    <w:rPr>
      <w:rFonts w:ascii="Symbol" w:hAnsi="Symbol"/>
    </w:rPr>
  </w:style>
  <w:style w:type="character" w:customStyle="1" w:styleId="WW8Num39z0">
    <w:name w:val="WW8Num39z0"/>
    <w:rsid w:val="00A96E94"/>
    <w:rPr>
      <w:rFonts w:ascii="Wingdings" w:hAnsi="Wingdings"/>
      <w:sz w:val="12"/>
    </w:rPr>
  </w:style>
  <w:style w:type="character" w:customStyle="1" w:styleId="WW8Num40z0">
    <w:name w:val="WW8Num40z0"/>
    <w:rsid w:val="00A96E94"/>
    <w:rPr>
      <w:rFonts w:ascii="Wingdings" w:hAnsi="Wingdings"/>
      <w:sz w:val="12"/>
      <w:szCs w:val="12"/>
    </w:rPr>
  </w:style>
  <w:style w:type="character" w:customStyle="1" w:styleId="WW8Num40z1">
    <w:name w:val="WW8Num40z1"/>
    <w:rsid w:val="00A96E94"/>
    <w:rPr>
      <w:rFonts w:ascii="Courier New" w:hAnsi="Courier New" w:cs="Courier New"/>
    </w:rPr>
  </w:style>
  <w:style w:type="character" w:customStyle="1" w:styleId="WW8Num40z2">
    <w:name w:val="WW8Num40z2"/>
    <w:rsid w:val="00A96E94"/>
    <w:rPr>
      <w:rFonts w:ascii="Wingdings" w:hAnsi="Wingdings"/>
    </w:rPr>
  </w:style>
  <w:style w:type="character" w:customStyle="1" w:styleId="WW8Num40z3">
    <w:name w:val="WW8Num40z3"/>
    <w:rsid w:val="00A96E94"/>
    <w:rPr>
      <w:rFonts w:ascii="Symbol" w:hAnsi="Symbol"/>
    </w:rPr>
  </w:style>
  <w:style w:type="character" w:customStyle="1" w:styleId="WW8Num41z0">
    <w:name w:val="WW8Num41z0"/>
    <w:rsid w:val="00A96E94"/>
    <w:rPr>
      <w:rFonts w:ascii="Wingdings" w:hAnsi="Wingdings"/>
      <w:sz w:val="12"/>
    </w:rPr>
  </w:style>
  <w:style w:type="character" w:customStyle="1" w:styleId="WW8NumSt1z0">
    <w:name w:val="WW8NumSt1z0"/>
    <w:rsid w:val="00A96E94"/>
    <w:rPr>
      <w:rFonts w:ascii="Symbol" w:hAnsi="Symbol"/>
      <w:sz w:val="12"/>
    </w:rPr>
  </w:style>
  <w:style w:type="character" w:customStyle="1" w:styleId="WW-Policepardfaut">
    <w:name w:val="WW-Police par défaut"/>
    <w:rsid w:val="00A96E94"/>
  </w:style>
  <w:style w:type="character" w:styleId="Numrodepage">
    <w:name w:val="page number"/>
    <w:basedOn w:val="WW-Policepardfaut"/>
    <w:rsid w:val="00A96E94"/>
  </w:style>
  <w:style w:type="character" w:styleId="Lienhypertexte">
    <w:name w:val="Hyperlink"/>
    <w:rsid w:val="00A96E94"/>
    <w:rPr>
      <w:color w:val="0000FF"/>
      <w:u w:val="single"/>
    </w:rPr>
  </w:style>
  <w:style w:type="paragraph" w:styleId="Corpsdetexte">
    <w:name w:val="Body Text"/>
    <w:basedOn w:val="Normal"/>
    <w:rsid w:val="00A96E94"/>
    <w:pPr>
      <w:spacing w:before="120"/>
      <w:jc w:val="both"/>
    </w:pPr>
    <w:rPr>
      <w:rFonts w:ascii="Arial" w:hAnsi="Arial"/>
      <w:sz w:val="22"/>
    </w:rPr>
  </w:style>
  <w:style w:type="paragraph" w:styleId="Liste">
    <w:name w:val="List"/>
    <w:basedOn w:val="Corpsdetexte"/>
    <w:rsid w:val="00A96E94"/>
    <w:rPr>
      <w:rFonts w:cs="Tahoma"/>
    </w:rPr>
  </w:style>
  <w:style w:type="paragraph" w:customStyle="1" w:styleId="Caption1">
    <w:name w:val="Caption1"/>
    <w:basedOn w:val="Normal"/>
    <w:rsid w:val="00A96E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96E9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rsid w:val="00A96E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-tte">
    <w:name w:val="header"/>
    <w:basedOn w:val="Normal"/>
    <w:rsid w:val="00A96E94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A96E94"/>
    <w:pPr>
      <w:tabs>
        <w:tab w:val="center" w:pos="4703"/>
        <w:tab w:val="right" w:pos="9406"/>
      </w:tabs>
    </w:pPr>
  </w:style>
  <w:style w:type="paragraph" w:customStyle="1" w:styleId="WW-Corpsdetexte2">
    <w:name w:val="WW-Corps de texte 2"/>
    <w:basedOn w:val="Normal"/>
    <w:rsid w:val="00A96E94"/>
    <w:pPr>
      <w:spacing w:before="240"/>
    </w:pPr>
    <w:rPr>
      <w:rFonts w:ascii="Arial" w:hAnsi="Arial"/>
      <w:sz w:val="22"/>
    </w:rPr>
  </w:style>
  <w:style w:type="paragraph" w:customStyle="1" w:styleId="WW-Corpsdetexte3">
    <w:name w:val="WW-Corps de texte 3"/>
    <w:basedOn w:val="Normal"/>
    <w:rsid w:val="00A96E94"/>
    <w:pPr>
      <w:tabs>
        <w:tab w:val="right" w:pos="9356"/>
      </w:tabs>
      <w:spacing w:before="240"/>
    </w:pPr>
    <w:rPr>
      <w:rFonts w:ascii="Arial" w:hAnsi="Arial"/>
      <w:b/>
      <w:sz w:val="22"/>
    </w:rPr>
  </w:style>
  <w:style w:type="paragraph" w:customStyle="1" w:styleId="WW-Textedebulles">
    <w:name w:val="WW-Texte de bulles"/>
    <w:basedOn w:val="Normal"/>
    <w:rsid w:val="00A96E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sdetexte"/>
    <w:rsid w:val="00A96E94"/>
    <w:pPr>
      <w:suppressLineNumbers/>
    </w:pPr>
  </w:style>
  <w:style w:type="paragraph" w:customStyle="1" w:styleId="TableHeading">
    <w:name w:val="Table Heading"/>
    <w:basedOn w:val="TableContents"/>
    <w:rsid w:val="00A96E94"/>
    <w:pPr>
      <w:jc w:val="center"/>
    </w:pPr>
    <w:rPr>
      <w:b/>
      <w:bCs/>
      <w:i/>
      <w:iCs/>
    </w:rPr>
  </w:style>
  <w:style w:type="character" w:customStyle="1" w:styleId="apple-style-span">
    <w:name w:val="apple-style-span"/>
    <w:basedOn w:val="Policepardfaut"/>
    <w:rsid w:val="00AC13D2"/>
  </w:style>
  <w:style w:type="character" w:customStyle="1" w:styleId="apple-converted-space">
    <w:name w:val="apple-converted-space"/>
    <w:basedOn w:val="Policepardfaut"/>
    <w:rsid w:val="00AC13D2"/>
  </w:style>
  <w:style w:type="character" w:customStyle="1" w:styleId="motclerechr">
    <w:name w:val="motclerechr"/>
    <w:basedOn w:val="Policepardfaut"/>
    <w:rsid w:val="00AC13D2"/>
  </w:style>
  <w:style w:type="paragraph" w:styleId="Textedebulles">
    <w:name w:val="Balloon Text"/>
    <w:basedOn w:val="Normal"/>
    <w:link w:val="TextedebullesCar"/>
    <w:uiPriority w:val="99"/>
    <w:semiHidden/>
    <w:unhideWhenUsed/>
    <w:rsid w:val="00CF0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B62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3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demean197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51BF-54F8-461D-9B56-7E269534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CV</vt:lpstr>
      <vt:lpstr>CV</vt:lpstr>
      <vt:lpstr>CV</vt:lpstr>
      <vt:lpstr>SOPHIE THERRIEN</vt:lpstr>
    </vt:vector>
  </TitlesOfParts>
  <Company>MESS</Company>
  <LinksUpToDate>false</LinksUpToDate>
  <CharactersWithSpaces>3944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mailto:elenapavlov8@hotmail.com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Elena</dc:creator>
  <cp:lastModifiedBy>BBY</cp:lastModifiedBy>
  <cp:revision>4</cp:revision>
  <cp:lastPrinted>2014-05-14T21:09:00Z</cp:lastPrinted>
  <dcterms:created xsi:type="dcterms:W3CDTF">2018-02-04T17:41:00Z</dcterms:created>
  <dcterms:modified xsi:type="dcterms:W3CDTF">2018-02-04T17:58:00Z</dcterms:modified>
</cp:coreProperties>
</file>