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70" w:rsidRDefault="00E96255" w:rsidP="00250770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CA"/>
        </w:rPr>
      </w:pPr>
      <w:r w:rsidRPr="00504B0E"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CA"/>
        </w:rPr>
        <w:t>Nicole Wiggins</w:t>
      </w:r>
    </w:p>
    <w:p w:rsidR="007100ED" w:rsidRDefault="007100ED" w:rsidP="00250770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CA"/>
        </w:rPr>
      </w:pPr>
    </w:p>
    <w:p w:rsidR="00250770" w:rsidRPr="00504B0E" w:rsidRDefault="00250770" w:rsidP="00250770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color w:val="222222"/>
          <w:lang w:val="en-CA" w:eastAsia="en-CA"/>
        </w:rPr>
        <w:t>North Vancouver, BC</w:t>
      </w:r>
    </w:p>
    <w:p w:rsidR="00250770" w:rsidRPr="00504B0E" w:rsidRDefault="00250770" w:rsidP="00250770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color w:val="222222"/>
          <w:lang w:val="en-CA" w:eastAsia="en-CA"/>
        </w:rPr>
        <w:t>778-237-2311</w:t>
      </w:r>
    </w:p>
    <w:p w:rsidR="001E755B" w:rsidRPr="00504B0E" w:rsidRDefault="00994B42" w:rsidP="001E755B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color w:val="222222"/>
          <w:lang w:val="en-CA" w:eastAsia="en-CA"/>
        </w:rPr>
        <w:t xml:space="preserve">nicole.cove946@gmail.com </w:t>
      </w:r>
    </w:p>
    <w:p w:rsidR="00D203A6" w:rsidRPr="00504B0E" w:rsidRDefault="00D203A6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</w:p>
    <w:p w:rsidR="00D203A6" w:rsidRPr="007100ED" w:rsidRDefault="00C85AD0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val="en-CA" w:eastAsia="en-CA"/>
        </w:rPr>
      </w:pPr>
      <w:r w:rsidRPr="007100ED">
        <w:rPr>
          <w:rFonts w:ascii="Arial" w:eastAsia="Times New Roman" w:hAnsi="Arial" w:cs="Arial"/>
          <w:b/>
          <w:bCs/>
          <w:color w:val="222222"/>
          <w:u w:val="single"/>
          <w:lang w:val="en-CA" w:eastAsia="en-CA"/>
        </w:rPr>
        <w:t>Skills</w:t>
      </w:r>
    </w:p>
    <w:p w:rsidR="00C85AD0" w:rsidRPr="00504B0E" w:rsidRDefault="000938C4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- Worked in</w:t>
      </w:r>
      <w:r w:rsidR="00C85AD0" w:rsidRPr="00504B0E">
        <w:rPr>
          <w:rFonts w:ascii="Arial" w:eastAsia="Times New Roman" w:hAnsi="Arial" w:cs="Arial"/>
          <w:bCs/>
          <w:color w:val="222222"/>
          <w:lang w:val="en-CA" w:eastAsia="en-CA"/>
        </w:rPr>
        <w:t xml:space="preserve"> fast paced environment</w:t>
      </w: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s</w:t>
      </w:r>
      <w:r w:rsidR="00C85AD0" w:rsidRPr="00504B0E"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</w:p>
    <w:p w:rsidR="00C85AD0" w:rsidRPr="00504B0E" w:rsidRDefault="00C85AD0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- Organized</w:t>
      </w:r>
    </w:p>
    <w:p w:rsidR="00C85AD0" w:rsidRDefault="00C85AD0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- Fast learner</w:t>
      </w:r>
    </w:p>
    <w:p w:rsidR="00052225" w:rsidRDefault="00052225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 xml:space="preserve">- Hard working </w:t>
      </w:r>
    </w:p>
    <w:p w:rsidR="007D5247" w:rsidRPr="00504B0E" w:rsidRDefault="007D5247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-</w:t>
      </w:r>
      <w:r w:rsidR="007100ED"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  <w:r>
        <w:rPr>
          <w:rFonts w:ascii="Arial" w:eastAsia="Times New Roman" w:hAnsi="Arial" w:cs="Arial"/>
          <w:bCs/>
          <w:color w:val="222222"/>
          <w:lang w:val="en-CA" w:eastAsia="en-CA"/>
        </w:rPr>
        <w:t xml:space="preserve">Dependable </w:t>
      </w:r>
    </w:p>
    <w:p w:rsidR="00250770" w:rsidRDefault="00250770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</w:p>
    <w:p w:rsidR="00C85AD0" w:rsidRPr="007100ED" w:rsidRDefault="000938C4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val="en-CA" w:eastAsia="en-CA"/>
        </w:rPr>
      </w:pPr>
      <w:r w:rsidRPr="007100ED">
        <w:rPr>
          <w:rFonts w:ascii="Arial" w:eastAsia="Times New Roman" w:hAnsi="Arial" w:cs="Arial"/>
          <w:b/>
          <w:bCs/>
          <w:color w:val="222222"/>
          <w:u w:val="single"/>
          <w:lang w:val="en-CA" w:eastAsia="en-CA"/>
        </w:rPr>
        <w:t>Education</w:t>
      </w:r>
    </w:p>
    <w:p w:rsidR="000938C4" w:rsidRPr="00504B0E" w:rsidRDefault="000938C4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</w:p>
    <w:p w:rsidR="000938C4" w:rsidRPr="00504B0E" w:rsidRDefault="00B12717" w:rsidP="00B12717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La Salle College Vancouver </w:t>
      </w:r>
      <w:r w:rsidR="007100ED">
        <w:rPr>
          <w:rFonts w:ascii="Arial" w:eastAsia="Times New Roman" w:hAnsi="Arial" w:cs="Arial"/>
          <w:b/>
          <w:bCs/>
          <w:color w:val="222222"/>
          <w:lang w:val="en-CA" w:eastAsia="en-CA"/>
        </w:rPr>
        <w:t>(</w:t>
      </w:r>
      <w:r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formerly </w:t>
      </w:r>
      <w:r w:rsidR="000938C4"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The Art Institute of </w:t>
      </w:r>
      <w:r w:rsidR="00BF009C"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>Vancouver</w:t>
      </w:r>
      <w:r w:rsidR="00BF009C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)   </w:t>
      </w:r>
      <w:r>
        <w:rPr>
          <w:rFonts w:ascii="Arial" w:eastAsia="Times New Roman" w:hAnsi="Arial" w:cs="Arial"/>
          <w:bCs/>
          <w:color w:val="222222"/>
          <w:lang w:val="en-CA" w:eastAsia="en-CA"/>
        </w:rPr>
        <w:t>Oct 2016- Dec 2017</w:t>
      </w:r>
      <w:r w:rsidR="000938C4"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                         </w:t>
      </w:r>
      <w:r w:rsidR="006C11A1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    </w:t>
      </w:r>
    </w:p>
    <w:p w:rsidR="00B12717" w:rsidRDefault="00B12717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lang w:val="en-CA" w:eastAsia="en-CA"/>
        </w:rPr>
        <w:t>Hospitality and Business Management</w:t>
      </w:r>
      <w:r w:rsidR="000938C4"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Diploma Program</w:t>
      </w:r>
    </w:p>
    <w:p w:rsidR="000938C4" w:rsidRPr="00504B0E" w:rsidRDefault="00B12717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lang w:val="en-CA" w:eastAsia="en-CA"/>
        </w:rPr>
        <w:t>(Focused in Event Management)</w:t>
      </w:r>
    </w:p>
    <w:p w:rsidR="000938C4" w:rsidRPr="00504B0E" w:rsidRDefault="001A3752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-</w:t>
      </w:r>
      <w:r w:rsidR="000938C4" w:rsidRPr="00504B0E">
        <w:rPr>
          <w:rFonts w:ascii="Arial" w:eastAsia="Times New Roman" w:hAnsi="Arial" w:cs="Arial"/>
          <w:bCs/>
          <w:color w:val="222222"/>
          <w:lang w:val="en-CA" w:eastAsia="en-CA"/>
        </w:rPr>
        <w:t>Food Safe</w:t>
      </w:r>
      <w:r w:rsidR="00512DE2">
        <w:rPr>
          <w:rFonts w:ascii="Arial" w:eastAsia="Times New Roman" w:hAnsi="Arial" w:cs="Arial"/>
          <w:bCs/>
          <w:color w:val="222222"/>
          <w:lang w:val="en-CA" w:eastAsia="en-CA"/>
        </w:rPr>
        <w:t xml:space="preserve"> Level 1</w:t>
      </w:r>
      <w:r w:rsidR="00347F1F">
        <w:rPr>
          <w:rFonts w:ascii="Arial" w:eastAsia="Times New Roman" w:hAnsi="Arial" w:cs="Arial"/>
          <w:bCs/>
          <w:color w:val="222222"/>
          <w:lang w:val="en-CA" w:eastAsia="en-CA"/>
        </w:rPr>
        <w:t xml:space="preserve"> and Serving It Right</w:t>
      </w:r>
    </w:p>
    <w:p w:rsidR="000938C4" w:rsidRPr="00504B0E" w:rsidRDefault="001A3752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-Lea</w:t>
      </w:r>
      <w:r w:rsidR="007100ED">
        <w:rPr>
          <w:rFonts w:ascii="Arial" w:eastAsia="Times New Roman" w:hAnsi="Arial" w:cs="Arial"/>
          <w:bCs/>
          <w:color w:val="222222"/>
          <w:lang w:val="en-CA" w:eastAsia="en-CA"/>
        </w:rPr>
        <w:t>r</w:t>
      </w:r>
      <w:r>
        <w:rPr>
          <w:rFonts w:ascii="Arial" w:eastAsia="Times New Roman" w:hAnsi="Arial" w:cs="Arial"/>
          <w:bCs/>
          <w:color w:val="222222"/>
          <w:lang w:val="en-CA" w:eastAsia="en-CA"/>
        </w:rPr>
        <w:t>ned</w:t>
      </w:r>
      <w:r w:rsidR="000938C4" w:rsidRPr="00504B0E">
        <w:rPr>
          <w:rFonts w:ascii="Arial" w:eastAsia="Times New Roman" w:hAnsi="Arial" w:cs="Arial"/>
          <w:bCs/>
          <w:color w:val="222222"/>
          <w:lang w:val="en-CA" w:eastAsia="en-CA"/>
        </w:rPr>
        <w:t xml:space="preserve"> basic culinary skills</w:t>
      </w:r>
    </w:p>
    <w:p w:rsidR="008E12C5" w:rsidRDefault="00875A66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-Event Planning</w:t>
      </w:r>
      <w:r w:rsidR="008E12C5">
        <w:rPr>
          <w:rFonts w:ascii="Arial" w:eastAsia="Times New Roman" w:hAnsi="Arial" w:cs="Arial"/>
          <w:bCs/>
          <w:color w:val="222222"/>
          <w:lang w:val="en-CA" w:eastAsia="en-CA"/>
        </w:rPr>
        <w:t>/Hospitality</w:t>
      </w: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 xml:space="preserve"> courses</w:t>
      </w:r>
      <w:r w:rsidR="004E3B61">
        <w:rPr>
          <w:rFonts w:ascii="Arial" w:eastAsia="Times New Roman" w:hAnsi="Arial" w:cs="Arial"/>
          <w:bCs/>
          <w:color w:val="222222"/>
          <w:lang w:val="en-CA" w:eastAsia="en-CA"/>
        </w:rPr>
        <w:t xml:space="preserve"> (destination management, event design, </w:t>
      </w:r>
    </w:p>
    <w:p w:rsidR="000938C4" w:rsidRPr="00504B0E" w:rsidRDefault="004E3B61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event production</w:t>
      </w:r>
      <w:r w:rsidR="00220CA0">
        <w:rPr>
          <w:rFonts w:ascii="Arial" w:eastAsia="Times New Roman" w:hAnsi="Arial" w:cs="Arial"/>
          <w:bCs/>
          <w:color w:val="222222"/>
          <w:lang w:val="en-CA" w:eastAsia="en-CA"/>
        </w:rPr>
        <w:t>, catering and banquet operations, etc</w:t>
      </w:r>
      <w:r>
        <w:rPr>
          <w:rFonts w:ascii="Arial" w:eastAsia="Times New Roman" w:hAnsi="Arial" w:cs="Arial"/>
          <w:bCs/>
          <w:color w:val="222222"/>
          <w:lang w:val="en-CA" w:eastAsia="en-CA"/>
        </w:rPr>
        <w:t>)</w:t>
      </w:r>
    </w:p>
    <w:p w:rsidR="007100ED" w:rsidRDefault="007100ED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</w:p>
    <w:p w:rsidR="000938C4" w:rsidRPr="00504B0E" w:rsidRDefault="000938C4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  <w:proofErr w:type="spellStart"/>
      <w:r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>Seycove</w:t>
      </w:r>
      <w:proofErr w:type="spellEnd"/>
      <w:r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Secondary High School</w:t>
      </w:r>
      <w:r w:rsidR="007100ED">
        <w:rPr>
          <w:rFonts w:ascii="Arial" w:eastAsia="Times New Roman" w:hAnsi="Arial" w:cs="Arial"/>
          <w:b/>
          <w:bCs/>
          <w:color w:val="222222"/>
          <w:lang w:val="en-CA" w:eastAsia="en-CA"/>
        </w:rPr>
        <w:t>, North Vancouver</w:t>
      </w:r>
      <w:r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                             </w:t>
      </w:r>
      <w:r w:rsidR="007100ED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 </w:t>
      </w:r>
      <w:r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     </w:t>
      </w:r>
      <w:r w:rsidR="0042007B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         </w:t>
      </w: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2010-2015</w:t>
      </w:r>
    </w:p>
    <w:p w:rsidR="000938C4" w:rsidRPr="00504B0E" w:rsidRDefault="00875A66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-High school diploma</w:t>
      </w:r>
    </w:p>
    <w:p w:rsidR="000938C4" w:rsidRPr="00504B0E" w:rsidRDefault="000938C4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</w:p>
    <w:p w:rsidR="006C3002" w:rsidRDefault="006C3002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val="en-CA" w:eastAsia="en-CA"/>
        </w:rPr>
      </w:pPr>
    </w:p>
    <w:p w:rsidR="001E755B" w:rsidRPr="007100ED" w:rsidRDefault="00D203A6" w:rsidP="001E755B">
      <w:pPr>
        <w:shd w:val="clear" w:color="auto" w:fill="FFFFFF"/>
        <w:rPr>
          <w:rFonts w:ascii="Arial" w:eastAsia="Times New Roman" w:hAnsi="Arial" w:cs="Arial"/>
          <w:color w:val="222222"/>
          <w:u w:val="single"/>
          <w:lang w:val="en-CA" w:eastAsia="en-CA"/>
        </w:rPr>
      </w:pPr>
      <w:r w:rsidRPr="007100ED">
        <w:rPr>
          <w:rFonts w:ascii="Arial" w:eastAsia="Times New Roman" w:hAnsi="Arial" w:cs="Arial"/>
          <w:b/>
          <w:bCs/>
          <w:color w:val="222222"/>
          <w:u w:val="single"/>
          <w:lang w:val="en-CA" w:eastAsia="en-CA"/>
        </w:rPr>
        <w:t xml:space="preserve">Work Experience </w:t>
      </w:r>
    </w:p>
    <w:p w:rsidR="00685406" w:rsidRDefault="001E755B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> </w:t>
      </w:r>
    </w:p>
    <w:p w:rsidR="00082A1D" w:rsidRPr="00082A1D" w:rsidRDefault="00082A1D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  <w:r w:rsidRPr="00082A1D">
        <w:rPr>
          <w:rFonts w:ascii="Arial" w:eastAsia="Times New Roman" w:hAnsi="Arial" w:cs="Arial"/>
          <w:b/>
          <w:bCs/>
          <w:color w:val="222222"/>
          <w:lang w:val="en-CA" w:eastAsia="en-CA"/>
        </w:rPr>
        <w:t>Banquet Server</w:t>
      </w:r>
    </w:p>
    <w:p w:rsidR="00685406" w:rsidRPr="00082A1D" w:rsidRDefault="00685406" w:rsidP="00325046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Seymour Golf and Country Club</w:t>
      </w:r>
      <w:r w:rsidR="006C3002">
        <w:rPr>
          <w:rFonts w:ascii="Arial" w:eastAsia="Times New Roman" w:hAnsi="Arial" w:cs="Arial"/>
          <w:bCs/>
          <w:color w:val="222222"/>
          <w:lang w:val="en-CA" w:eastAsia="en-CA"/>
        </w:rPr>
        <w:t>, North Vancouver</w:t>
      </w:r>
      <w:r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  <w:r w:rsidR="00325046" w:rsidRPr="00612E30">
        <w:rPr>
          <w:rFonts w:ascii="Arial" w:eastAsia="Times New Roman" w:hAnsi="Arial" w:cs="Arial"/>
          <w:bCs/>
          <w:color w:val="222222"/>
          <w:lang w:val="en-CA" w:eastAsia="en-CA"/>
        </w:rPr>
        <w:t xml:space="preserve">      </w:t>
      </w:r>
      <w:r w:rsidR="006C3002"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  <w:r w:rsidR="00325046" w:rsidRPr="00612E30">
        <w:rPr>
          <w:rFonts w:ascii="Arial" w:eastAsia="Times New Roman" w:hAnsi="Arial" w:cs="Arial"/>
          <w:bCs/>
          <w:color w:val="222222"/>
          <w:lang w:val="en-CA" w:eastAsia="en-CA"/>
        </w:rPr>
        <w:t xml:space="preserve">                                   </w:t>
      </w:r>
      <w:r w:rsidR="00325046" w:rsidRPr="00325046">
        <w:rPr>
          <w:rFonts w:ascii="Arial" w:eastAsia="Times New Roman" w:hAnsi="Arial" w:cs="Arial"/>
          <w:bCs/>
          <w:color w:val="222222"/>
          <w:lang w:val="en-CA" w:eastAsia="en-CA"/>
        </w:rPr>
        <w:t>Aug 2017- Present</w:t>
      </w:r>
      <w:r w:rsidR="00325046"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 </w:t>
      </w:r>
    </w:p>
    <w:p w:rsidR="006C3002" w:rsidRDefault="00685406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-</w:t>
      </w:r>
      <w:r w:rsidR="00367C4D">
        <w:rPr>
          <w:rFonts w:ascii="Arial" w:eastAsia="Times New Roman" w:hAnsi="Arial" w:cs="Arial"/>
          <w:bCs/>
          <w:color w:val="222222"/>
          <w:lang w:val="en-CA" w:eastAsia="en-CA"/>
        </w:rPr>
        <w:t xml:space="preserve">Set up </w:t>
      </w:r>
      <w:r w:rsidR="00556C23">
        <w:rPr>
          <w:rFonts w:ascii="Arial" w:eastAsia="Times New Roman" w:hAnsi="Arial" w:cs="Arial"/>
          <w:bCs/>
          <w:color w:val="222222"/>
          <w:lang w:val="en-CA" w:eastAsia="en-CA"/>
        </w:rPr>
        <w:t xml:space="preserve">and take down </w:t>
      </w:r>
      <w:r w:rsidR="00CB795D">
        <w:rPr>
          <w:rFonts w:ascii="Arial" w:eastAsia="Times New Roman" w:hAnsi="Arial" w:cs="Arial"/>
          <w:bCs/>
          <w:color w:val="222222"/>
          <w:lang w:val="en-CA" w:eastAsia="en-CA"/>
        </w:rPr>
        <w:t>banquet room</w:t>
      </w:r>
      <w:r w:rsidR="00086D46">
        <w:rPr>
          <w:rFonts w:ascii="Arial" w:eastAsia="Times New Roman" w:hAnsi="Arial" w:cs="Arial"/>
          <w:bCs/>
          <w:color w:val="222222"/>
          <w:lang w:val="en-CA" w:eastAsia="en-CA"/>
        </w:rPr>
        <w:t xml:space="preserve"> for </w:t>
      </w:r>
      <w:r w:rsidR="00367C4D">
        <w:rPr>
          <w:rFonts w:ascii="Arial" w:eastAsia="Times New Roman" w:hAnsi="Arial" w:cs="Arial"/>
          <w:bCs/>
          <w:color w:val="222222"/>
          <w:lang w:val="en-CA" w:eastAsia="en-CA"/>
        </w:rPr>
        <w:t xml:space="preserve">all types of events </w:t>
      </w:r>
    </w:p>
    <w:p w:rsidR="00556C23" w:rsidRDefault="006C3002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(tables, chairs, linens, cutlery)</w:t>
      </w:r>
    </w:p>
    <w:p w:rsidR="00367C4D" w:rsidRDefault="00AE0615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-Serve</w:t>
      </w:r>
      <w:r w:rsidR="00367C4D">
        <w:rPr>
          <w:rFonts w:ascii="Arial" w:eastAsia="Times New Roman" w:hAnsi="Arial" w:cs="Arial"/>
          <w:bCs/>
          <w:color w:val="222222"/>
          <w:lang w:val="en-CA" w:eastAsia="en-CA"/>
        </w:rPr>
        <w:t xml:space="preserve"> guests </w:t>
      </w:r>
      <w:r w:rsidR="00283F9A">
        <w:rPr>
          <w:rFonts w:ascii="Arial" w:eastAsia="Times New Roman" w:hAnsi="Arial" w:cs="Arial"/>
          <w:bCs/>
          <w:color w:val="222222"/>
          <w:lang w:val="en-CA" w:eastAsia="en-CA"/>
        </w:rPr>
        <w:t xml:space="preserve">food and beverages </w:t>
      </w:r>
      <w:r w:rsidR="00367C4D">
        <w:rPr>
          <w:rFonts w:ascii="Arial" w:eastAsia="Times New Roman" w:hAnsi="Arial" w:cs="Arial"/>
          <w:bCs/>
          <w:color w:val="222222"/>
          <w:lang w:val="en-CA" w:eastAsia="en-CA"/>
        </w:rPr>
        <w:t>at events</w:t>
      </w:r>
    </w:p>
    <w:p w:rsidR="008D00D4" w:rsidRDefault="008D00D4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</w:p>
    <w:p w:rsidR="00082A1D" w:rsidRPr="00082A1D" w:rsidRDefault="00082A1D" w:rsidP="001E755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n-CA" w:eastAsia="en-CA"/>
        </w:rPr>
      </w:pPr>
      <w:r w:rsidRPr="00082A1D">
        <w:rPr>
          <w:rFonts w:ascii="Arial" w:eastAsia="Times New Roman" w:hAnsi="Arial" w:cs="Arial"/>
          <w:b/>
          <w:bCs/>
          <w:color w:val="222222"/>
          <w:lang w:val="en-CA" w:eastAsia="en-CA"/>
        </w:rPr>
        <w:t>Room Monitor</w:t>
      </w:r>
    </w:p>
    <w:p w:rsidR="008D00D4" w:rsidRDefault="008D00D4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UBC Nest</w:t>
      </w:r>
      <w:r w:rsidR="00612E30">
        <w:rPr>
          <w:rFonts w:ascii="Arial" w:eastAsia="Times New Roman" w:hAnsi="Arial" w:cs="Arial"/>
          <w:bCs/>
          <w:color w:val="222222"/>
          <w:lang w:val="en-CA" w:eastAsia="en-CA"/>
        </w:rPr>
        <w:t xml:space="preserve">, </w:t>
      </w:r>
      <w:r>
        <w:rPr>
          <w:rFonts w:ascii="Arial" w:eastAsia="Times New Roman" w:hAnsi="Arial" w:cs="Arial"/>
          <w:bCs/>
          <w:color w:val="222222"/>
          <w:lang w:val="en-CA" w:eastAsia="en-CA"/>
        </w:rPr>
        <w:t>Conference</w:t>
      </w:r>
      <w:r w:rsidR="00612E30">
        <w:rPr>
          <w:rFonts w:ascii="Arial" w:eastAsia="Times New Roman" w:hAnsi="Arial" w:cs="Arial"/>
          <w:bCs/>
          <w:color w:val="222222"/>
          <w:lang w:val="en-CA" w:eastAsia="en-CA"/>
        </w:rPr>
        <w:t xml:space="preserve"> &amp; Expo                                           </w:t>
      </w:r>
      <w:r w:rsidR="00CA04CE"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  <w:r w:rsidR="00DC7E8C">
        <w:rPr>
          <w:rFonts w:ascii="Arial" w:eastAsia="Times New Roman" w:hAnsi="Arial" w:cs="Arial"/>
          <w:bCs/>
          <w:color w:val="222222"/>
          <w:lang w:val="en-CA" w:eastAsia="en-CA"/>
        </w:rPr>
        <w:t xml:space="preserve">  </w:t>
      </w:r>
      <w:r w:rsidR="006C3002">
        <w:rPr>
          <w:rFonts w:ascii="Arial" w:eastAsia="Times New Roman" w:hAnsi="Arial" w:cs="Arial"/>
          <w:bCs/>
          <w:color w:val="222222"/>
          <w:lang w:val="en-CA" w:eastAsia="en-CA"/>
        </w:rPr>
        <w:t xml:space="preserve">                                   </w:t>
      </w:r>
      <w:r w:rsidR="00DC7E8C">
        <w:rPr>
          <w:rFonts w:ascii="Arial" w:eastAsia="Times New Roman" w:hAnsi="Arial" w:cs="Arial"/>
          <w:bCs/>
          <w:color w:val="222222"/>
          <w:lang w:val="en-CA" w:eastAsia="en-CA"/>
        </w:rPr>
        <w:t xml:space="preserve">  </w:t>
      </w:r>
      <w:r w:rsidR="00612E30"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  <w:r w:rsidR="00CA04CE">
        <w:rPr>
          <w:rFonts w:ascii="Arial" w:eastAsia="Times New Roman" w:hAnsi="Arial" w:cs="Arial"/>
          <w:bCs/>
          <w:color w:val="222222"/>
          <w:lang w:val="en-CA" w:eastAsia="en-CA"/>
        </w:rPr>
        <w:t>May</w:t>
      </w:r>
      <w:r w:rsidR="00612E30"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  <w:r w:rsidR="00DC7E8C">
        <w:rPr>
          <w:rFonts w:ascii="Arial" w:eastAsia="Times New Roman" w:hAnsi="Arial" w:cs="Arial"/>
          <w:bCs/>
          <w:color w:val="222222"/>
          <w:lang w:val="en-CA" w:eastAsia="en-CA"/>
        </w:rPr>
        <w:t>6,</w:t>
      </w:r>
      <w:r w:rsidR="00612E30">
        <w:rPr>
          <w:rFonts w:ascii="Arial" w:eastAsia="Times New Roman" w:hAnsi="Arial" w:cs="Arial"/>
          <w:bCs/>
          <w:color w:val="222222"/>
          <w:lang w:val="en-CA" w:eastAsia="en-CA"/>
        </w:rPr>
        <w:t xml:space="preserve"> 2017</w:t>
      </w:r>
    </w:p>
    <w:p w:rsidR="00082A1D" w:rsidRPr="00E52326" w:rsidRDefault="00612E30" w:rsidP="001E755B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 xml:space="preserve"> </w:t>
      </w:r>
    </w:p>
    <w:p w:rsidR="00B76E80" w:rsidRPr="00504B0E" w:rsidRDefault="00082A1D" w:rsidP="001E755B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lang w:val="en-CA" w:eastAsia="en-CA"/>
        </w:rPr>
        <w:t xml:space="preserve">Barista </w:t>
      </w:r>
      <w:r w:rsidR="001E755B" w:rsidRPr="00504B0E">
        <w:rPr>
          <w:rFonts w:ascii="Arial" w:eastAsia="Times New Roman" w:hAnsi="Arial" w:cs="Arial"/>
          <w:b/>
          <w:bCs/>
          <w:color w:val="222222"/>
          <w:lang w:val="en-CA" w:eastAsia="en-CA"/>
        </w:rPr>
        <w:t>                                          </w:t>
      </w:r>
    </w:p>
    <w:p w:rsidR="001A3752" w:rsidRPr="00612E30" w:rsidRDefault="001A3752" w:rsidP="001A3752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Starbucks</w:t>
      </w:r>
      <w:r w:rsidR="006C3002">
        <w:rPr>
          <w:rFonts w:ascii="Arial" w:eastAsia="Times New Roman" w:hAnsi="Arial" w:cs="Arial"/>
          <w:color w:val="222222"/>
          <w:lang w:val="en-CA" w:eastAsia="en-CA"/>
        </w:rPr>
        <w:t>, North Vancouver</w:t>
      </w:r>
      <w:r>
        <w:rPr>
          <w:rFonts w:ascii="Arial" w:eastAsia="Times New Roman" w:hAnsi="Arial" w:cs="Arial"/>
          <w:color w:val="222222"/>
          <w:lang w:val="en-CA" w:eastAsia="en-CA"/>
        </w:rPr>
        <w:t xml:space="preserve">                  </w:t>
      </w:r>
      <w:r w:rsidR="006C3002">
        <w:rPr>
          <w:rFonts w:ascii="Arial" w:eastAsia="Times New Roman" w:hAnsi="Arial" w:cs="Arial"/>
          <w:color w:val="222222"/>
          <w:lang w:val="en-CA" w:eastAsia="en-CA"/>
        </w:rPr>
        <w:t xml:space="preserve"> </w:t>
      </w:r>
      <w:r>
        <w:rPr>
          <w:rFonts w:ascii="Arial" w:eastAsia="Times New Roman" w:hAnsi="Arial" w:cs="Arial"/>
          <w:color w:val="222222"/>
          <w:lang w:val="en-CA" w:eastAsia="en-CA"/>
        </w:rPr>
        <w:t xml:space="preserve">                                                   </w:t>
      </w:r>
      <w:r w:rsidR="00E70701">
        <w:rPr>
          <w:rFonts w:ascii="Arial" w:eastAsia="Times New Roman" w:hAnsi="Arial" w:cs="Arial"/>
          <w:color w:val="222222"/>
          <w:lang w:val="en-CA" w:eastAsia="en-CA"/>
        </w:rPr>
        <w:t>Sept 2014 – June 2017</w:t>
      </w:r>
      <w:r w:rsidRPr="00612E30">
        <w:rPr>
          <w:rFonts w:ascii="Arial" w:eastAsia="Times New Roman" w:hAnsi="Arial" w:cs="Arial"/>
          <w:color w:val="222222"/>
          <w:lang w:val="en-CA" w:eastAsia="en-CA"/>
        </w:rPr>
        <w:t xml:space="preserve">                                           </w:t>
      </w:r>
    </w:p>
    <w:p w:rsidR="001A3752" w:rsidRPr="00504B0E" w:rsidRDefault="00B010BA" w:rsidP="001A3752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-Working</w:t>
      </w:r>
      <w:r w:rsidR="001A3752" w:rsidRPr="00504B0E">
        <w:rPr>
          <w:rFonts w:ascii="Arial" w:eastAsia="Times New Roman" w:hAnsi="Arial" w:cs="Arial"/>
          <w:bCs/>
          <w:color w:val="222222"/>
          <w:lang w:val="en-CA" w:eastAsia="en-CA"/>
        </w:rPr>
        <w:t xml:space="preserve"> in a fast-paced environment</w:t>
      </w:r>
    </w:p>
    <w:p w:rsidR="001A3752" w:rsidRPr="00504B0E" w:rsidRDefault="001A3752" w:rsidP="001A3752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Cs/>
          <w:color w:val="222222"/>
          <w:lang w:val="en-CA" w:eastAsia="en-CA"/>
        </w:rPr>
        <w:t>-Helped manager train new employees</w:t>
      </w:r>
    </w:p>
    <w:p w:rsidR="001A3752" w:rsidRDefault="001A3752" w:rsidP="001A3752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 xml:space="preserve">-Made </w:t>
      </w:r>
      <w:r w:rsidR="006C3002">
        <w:rPr>
          <w:rFonts w:ascii="Arial" w:eastAsia="Times New Roman" w:hAnsi="Arial" w:cs="Arial"/>
          <w:bCs/>
          <w:color w:val="222222"/>
          <w:lang w:val="en-CA" w:eastAsia="en-CA"/>
        </w:rPr>
        <w:t>a variety of drinks</w:t>
      </w:r>
    </w:p>
    <w:p w:rsidR="0007551D" w:rsidRPr="00504B0E" w:rsidRDefault="0007551D" w:rsidP="001A3752">
      <w:pPr>
        <w:shd w:val="clear" w:color="auto" w:fill="FFFFFF"/>
        <w:rPr>
          <w:rFonts w:ascii="Arial" w:eastAsia="Times New Roman" w:hAnsi="Arial" w:cs="Arial"/>
          <w:bCs/>
          <w:color w:val="222222"/>
          <w:lang w:val="en-CA" w:eastAsia="en-CA"/>
        </w:rPr>
      </w:pPr>
      <w:r>
        <w:rPr>
          <w:rFonts w:ascii="Arial" w:eastAsia="Times New Roman" w:hAnsi="Arial" w:cs="Arial"/>
          <w:bCs/>
          <w:color w:val="222222"/>
          <w:lang w:val="en-CA" w:eastAsia="en-CA"/>
        </w:rPr>
        <w:t>-Mem</w:t>
      </w:r>
      <w:r w:rsidR="00305BBA">
        <w:rPr>
          <w:rFonts w:ascii="Arial" w:eastAsia="Times New Roman" w:hAnsi="Arial" w:cs="Arial"/>
          <w:bCs/>
          <w:color w:val="222222"/>
          <w:lang w:val="en-CA" w:eastAsia="en-CA"/>
        </w:rPr>
        <w:t>orized regular customers orders</w:t>
      </w:r>
    </w:p>
    <w:p w:rsidR="001A3752" w:rsidRDefault="001A3752" w:rsidP="00B76E80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</w:p>
    <w:p w:rsidR="008070B4" w:rsidRPr="008070B4" w:rsidRDefault="008070B4" w:rsidP="00B76E80">
      <w:pPr>
        <w:shd w:val="clear" w:color="auto" w:fill="FFFFFF"/>
        <w:rPr>
          <w:rFonts w:ascii="Arial" w:eastAsia="Times New Roman" w:hAnsi="Arial" w:cs="Arial"/>
          <w:b/>
          <w:color w:val="222222"/>
          <w:lang w:val="en-CA" w:eastAsia="en-CA"/>
        </w:rPr>
      </w:pPr>
      <w:r w:rsidRPr="008070B4">
        <w:rPr>
          <w:rFonts w:ascii="Arial" w:eastAsia="Times New Roman" w:hAnsi="Arial" w:cs="Arial"/>
          <w:b/>
          <w:color w:val="222222"/>
          <w:lang w:val="en-CA" w:eastAsia="en-CA"/>
        </w:rPr>
        <w:t xml:space="preserve">Snack Shop Server </w:t>
      </w:r>
    </w:p>
    <w:p w:rsidR="00B76E80" w:rsidRPr="00504B0E" w:rsidRDefault="00B76E80" w:rsidP="00B76E80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color w:val="222222"/>
          <w:lang w:val="en-CA" w:eastAsia="en-CA"/>
        </w:rPr>
        <w:t>Seymour Golf and Country Club</w:t>
      </w:r>
      <w:r w:rsidR="006C3002">
        <w:rPr>
          <w:rFonts w:ascii="Arial" w:eastAsia="Times New Roman" w:hAnsi="Arial" w:cs="Arial"/>
          <w:color w:val="222222"/>
          <w:lang w:val="en-CA" w:eastAsia="en-CA"/>
        </w:rPr>
        <w:t>, North Vancouver</w:t>
      </w:r>
      <w:r w:rsidRPr="00504B0E">
        <w:rPr>
          <w:rFonts w:ascii="Arial" w:eastAsia="Times New Roman" w:hAnsi="Arial" w:cs="Arial"/>
          <w:color w:val="222222"/>
          <w:lang w:val="en-CA" w:eastAsia="en-CA"/>
        </w:rPr>
        <w:t xml:space="preserve"> </w:t>
      </w:r>
      <w:r w:rsidR="006C3002">
        <w:rPr>
          <w:rFonts w:ascii="Arial" w:eastAsia="Times New Roman" w:hAnsi="Arial" w:cs="Arial"/>
          <w:color w:val="222222"/>
          <w:lang w:val="en-CA" w:eastAsia="en-CA"/>
        </w:rPr>
        <w:t xml:space="preserve"> </w:t>
      </w:r>
      <w:r w:rsidRPr="00504B0E">
        <w:rPr>
          <w:rFonts w:ascii="Arial" w:eastAsia="Times New Roman" w:hAnsi="Arial" w:cs="Arial"/>
          <w:color w:val="222222"/>
          <w:lang w:val="en-CA" w:eastAsia="en-CA"/>
        </w:rPr>
        <w:t xml:space="preserve">                       </w:t>
      </w:r>
      <w:r w:rsidR="0042007B">
        <w:rPr>
          <w:rFonts w:ascii="Arial" w:eastAsia="Times New Roman" w:hAnsi="Arial" w:cs="Arial"/>
          <w:color w:val="222222"/>
          <w:lang w:val="en-CA" w:eastAsia="en-CA"/>
        </w:rPr>
        <w:t xml:space="preserve">              </w:t>
      </w:r>
      <w:r w:rsidRPr="00504B0E">
        <w:rPr>
          <w:rFonts w:ascii="Arial" w:eastAsia="Times New Roman" w:hAnsi="Arial" w:cs="Arial"/>
          <w:color w:val="222222"/>
          <w:lang w:val="en-CA" w:eastAsia="en-CA"/>
        </w:rPr>
        <w:t xml:space="preserve">Aug 2015 - Nov 2015                                 </w:t>
      </w:r>
      <w:r w:rsidRPr="00612E30">
        <w:rPr>
          <w:rFonts w:ascii="Arial" w:eastAsia="Times New Roman" w:hAnsi="Arial" w:cs="Arial"/>
          <w:color w:val="222222"/>
          <w:lang w:val="en-CA" w:eastAsia="en-CA"/>
        </w:rPr>
        <w:t xml:space="preserve">                                                                   </w:t>
      </w:r>
      <w:r w:rsidR="0042007B" w:rsidRPr="00612E30">
        <w:rPr>
          <w:rFonts w:ascii="Arial" w:eastAsia="Times New Roman" w:hAnsi="Arial" w:cs="Arial"/>
          <w:color w:val="222222"/>
          <w:lang w:val="en-CA" w:eastAsia="en-CA"/>
        </w:rPr>
        <w:t xml:space="preserve">             </w:t>
      </w:r>
      <w:r w:rsidRPr="00612E30">
        <w:rPr>
          <w:rFonts w:ascii="Arial" w:eastAsia="Times New Roman" w:hAnsi="Arial" w:cs="Arial"/>
          <w:color w:val="222222"/>
          <w:lang w:val="en-CA" w:eastAsia="en-CA"/>
        </w:rPr>
        <w:t xml:space="preserve"> </w:t>
      </w:r>
    </w:p>
    <w:p w:rsidR="00B76E80" w:rsidRPr="00504B0E" w:rsidRDefault="000938C4" w:rsidP="00B76E80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color w:val="222222"/>
          <w:lang w:val="en-CA" w:eastAsia="en-CA"/>
        </w:rPr>
        <w:t>-Served drinks</w:t>
      </w:r>
      <w:r w:rsidR="008070B4">
        <w:rPr>
          <w:rFonts w:ascii="Arial" w:eastAsia="Times New Roman" w:hAnsi="Arial" w:cs="Arial"/>
          <w:color w:val="222222"/>
          <w:lang w:val="en-CA" w:eastAsia="en-CA"/>
        </w:rPr>
        <w:t xml:space="preserve"> </w:t>
      </w:r>
      <w:r w:rsidR="006C3002">
        <w:rPr>
          <w:rFonts w:ascii="Arial" w:eastAsia="Times New Roman" w:hAnsi="Arial" w:cs="Arial"/>
          <w:color w:val="222222"/>
          <w:lang w:val="en-CA" w:eastAsia="en-CA"/>
        </w:rPr>
        <w:t>and food</w:t>
      </w:r>
      <w:r w:rsidR="008070B4">
        <w:rPr>
          <w:rFonts w:ascii="Arial" w:eastAsia="Times New Roman" w:hAnsi="Arial" w:cs="Arial"/>
          <w:color w:val="222222"/>
          <w:lang w:val="en-CA" w:eastAsia="en-CA"/>
        </w:rPr>
        <w:t xml:space="preserve">                                                                         </w:t>
      </w:r>
      <w:r w:rsidR="008070B4" w:rsidRPr="00504B0E">
        <w:rPr>
          <w:rFonts w:ascii="Arial" w:eastAsia="Times New Roman" w:hAnsi="Arial" w:cs="Arial"/>
          <w:color w:val="222222"/>
          <w:lang w:val="en-CA" w:eastAsia="en-CA"/>
        </w:rPr>
        <w:t>and Aug 2016 – Oct 2016</w:t>
      </w:r>
    </w:p>
    <w:p w:rsidR="00655CC0" w:rsidRDefault="000938C4" w:rsidP="001E755B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color w:val="222222"/>
          <w:lang w:val="en-CA" w:eastAsia="en-CA"/>
        </w:rPr>
        <w:t>-Opening and closing operations</w:t>
      </w:r>
      <w:r w:rsidR="002E33A1" w:rsidRPr="00504B0E">
        <w:rPr>
          <w:rFonts w:ascii="Arial" w:eastAsia="Times New Roman" w:hAnsi="Arial" w:cs="Arial"/>
          <w:color w:val="222222"/>
          <w:lang w:val="en-CA" w:eastAsia="en-CA"/>
        </w:rPr>
        <w:t xml:space="preserve">             </w:t>
      </w:r>
    </w:p>
    <w:p w:rsidR="00D54047" w:rsidRDefault="00D54047" w:rsidP="001E755B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  <w:lang w:val="en-CA" w:eastAsia="en-CA"/>
        </w:rPr>
      </w:pPr>
    </w:p>
    <w:p w:rsidR="00875A66" w:rsidRPr="00655CC0" w:rsidRDefault="00875A66" w:rsidP="001E755B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655CC0">
        <w:rPr>
          <w:rFonts w:ascii="Arial" w:eastAsia="Times New Roman" w:hAnsi="Arial" w:cs="Arial"/>
          <w:b/>
          <w:color w:val="222222"/>
          <w:u w:val="single"/>
          <w:lang w:val="en-CA" w:eastAsia="en-CA"/>
        </w:rPr>
        <w:lastRenderedPageBreak/>
        <w:t>Volunteering</w:t>
      </w:r>
    </w:p>
    <w:p w:rsidR="00875A66" w:rsidRPr="00504B0E" w:rsidRDefault="00875A66" w:rsidP="001E755B">
      <w:pPr>
        <w:shd w:val="clear" w:color="auto" w:fill="FFFFFF"/>
        <w:rPr>
          <w:rFonts w:ascii="Arial" w:eastAsia="Times New Roman" w:hAnsi="Arial" w:cs="Arial"/>
          <w:b/>
          <w:color w:val="222222"/>
          <w:lang w:val="en-CA" w:eastAsia="en-CA"/>
        </w:rPr>
      </w:pPr>
    </w:p>
    <w:p w:rsidR="00B12717" w:rsidRDefault="00B12717" w:rsidP="00B127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School Practicum at the Sutton Place Hotel Vancouver, Oct 4</w:t>
      </w:r>
      <w:r w:rsidRPr="00641931">
        <w:rPr>
          <w:rFonts w:ascii="Arial" w:hAnsi="Arial" w:cs="Arial"/>
          <w:b/>
          <w:szCs w:val="24"/>
          <w:vertAlign w:val="superscript"/>
        </w:rPr>
        <w:t>th</w:t>
      </w:r>
      <w:r w:rsidR="00FB2F3C">
        <w:rPr>
          <w:rFonts w:ascii="Arial" w:hAnsi="Arial" w:cs="Arial"/>
          <w:b/>
          <w:szCs w:val="24"/>
        </w:rPr>
        <w:t>, 2017</w:t>
      </w:r>
      <w:r>
        <w:rPr>
          <w:rFonts w:ascii="Arial" w:hAnsi="Arial" w:cs="Arial"/>
          <w:b/>
          <w:szCs w:val="24"/>
        </w:rPr>
        <w:t>- Dec 15</w:t>
      </w:r>
      <w:r w:rsidRPr="00641931">
        <w:rPr>
          <w:rFonts w:ascii="Arial" w:hAnsi="Arial" w:cs="Arial"/>
          <w:b/>
          <w:szCs w:val="24"/>
          <w:vertAlign w:val="superscript"/>
        </w:rPr>
        <w:t>th</w:t>
      </w:r>
      <w:r w:rsidR="00277442">
        <w:rPr>
          <w:rFonts w:ascii="Arial" w:hAnsi="Arial" w:cs="Arial"/>
          <w:b/>
          <w:szCs w:val="24"/>
        </w:rPr>
        <w:t>, 2017</w:t>
      </w:r>
    </w:p>
    <w:p w:rsidR="00B12717" w:rsidRPr="00914E40" w:rsidRDefault="00B12717" w:rsidP="00914E4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 xml:space="preserve">99 hours throughout the 3 months </w:t>
      </w:r>
      <w:r w:rsidR="007A1191">
        <w:rPr>
          <w:rFonts w:ascii="Arial" w:hAnsi="Arial" w:cs="Arial"/>
          <w:szCs w:val="24"/>
        </w:rPr>
        <w:t xml:space="preserve">in their catering office working with the </w:t>
      </w:r>
      <w:r w:rsidR="00655CC0">
        <w:rPr>
          <w:rFonts w:ascii="Arial" w:hAnsi="Arial" w:cs="Arial"/>
          <w:szCs w:val="24"/>
        </w:rPr>
        <w:t>E</w:t>
      </w:r>
      <w:r w:rsidR="007A1191">
        <w:rPr>
          <w:rFonts w:ascii="Arial" w:hAnsi="Arial" w:cs="Arial"/>
          <w:szCs w:val="24"/>
        </w:rPr>
        <w:t xml:space="preserve">vent </w:t>
      </w:r>
      <w:r w:rsidR="00655CC0">
        <w:rPr>
          <w:rFonts w:ascii="Arial" w:hAnsi="Arial" w:cs="Arial"/>
          <w:szCs w:val="24"/>
        </w:rPr>
        <w:t>M</w:t>
      </w:r>
      <w:r w:rsidR="007A1191">
        <w:rPr>
          <w:rFonts w:ascii="Arial" w:hAnsi="Arial" w:cs="Arial"/>
          <w:szCs w:val="24"/>
        </w:rPr>
        <w:t>an</w:t>
      </w:r>
      <w:r w:rsidR="00655CC0">
        <w:rPr>
          <w:rFonts w:ascii="Arial" w:hAnsi="Arial" w:cs="Arial"/>
          <w:szCs w:val="24"/>
        </w:rPr>
        <w:t>a</w:t>
      </w:r>
      <w:r w:rsidR="007A1191">
        <w:rPr>
          <w:rFonts w:ascii="Arial" w:hAnsi="Arial" w:cs="Arial"/>
          <w:szCs w:val="24"/>
        </w:rPr>
        <w:t xml:space="preserve">gers and </w:t>
      </w:r>
      <w:r w:rsidR="00655CC0">
        <w:rPr>
          <w:rFonts w:ascii="Arial" w:hAnsi="Arial" w:cs="Arial"/>
          <w:szCs w:val="24"/>
        </w:rPr>
        <w:t>C</w:t>
      </w:r>
      <w:r w:rsidR="007A1191">
        <w:rPr>
          <w:rFonts w:ascii="Arial" w:hAnsi="Arial" w:cs="Arial"/>
          <w:szCs w:val="24"/>
        </w:rPr>
        <w:t>oordinator</w:t>
      </w:r>
    </w:p>
    <w:p w:rsidR="00B12717" w:rsidRDefault="00B12717" w:rsidP="00914E4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Learning all about catering and events at the hotel</w:t>
      </w:r>
    </w:p>
    <w:p w:rsidR="007A1191" w:rsidRDefault="007A1191" w:rsidP="00914E4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Typing up menus for upcoming events</w:t>
      </w:r>
    </w:p>
    <w:p w:rsidR="007A1191" w:rsidRDefault="007A1191" w:rsidP="00914E4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Created a wedding check list</w:t>
      </w:r>
    </w:p>
    <w:p w:rsidR="007A1191" w:rsidRDefault="007A1191" w:rsidP="00914E4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Looking over B</w:t>
      </w:r>
      <w:r w:rsidR="006E55AD">
        <w:rPr>
          <w:rFonts w:ascii="Arial" w:hAnsi="Arial" w:cs="Arial"/>
          <w:szCs w:val="24"/>
        </w:rPr>
        <w:t>anquet Event Orders</w:t>
      </w:r>
    </w:p>
    <w:p w:rsidR="00655CC0" w:rsidRDefault="006E55AD" w:rsidP="00914E4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Creating floor plans</w:t>
      </w:r>
    </w:p>
    <w:p w:rsidR="00D54047" w:rsidRPr="00914E40" w:rsidRDefault="00D54047" w:rsidP="00914E4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Looking over invoices</w:t>
      </w:r>
    </w:p>
    <w:p w:rsidR="00914E40" w:rsidRDefault="00914E40" w:rsidP="00B12717">
      <w:pPr>
        <w:rPr>
          <w:rFonts w:ascii="Arial" w:hAnsi="Arial" w:cs="Arial"/>
          <w:szCs w:val="24"/>
        </w:rPr>
      </w:pPr>
    </w:p>
    <w:p w:rsidR="00914E40" w:rsidRDefault="00914E40" w:rsidP="00B12717">
      <w:pPr>
        <w:rPr>
          <w:rFonts w:ascii="Arial" w:hAnsi="Arial" w:cs="Arial"/>
          <w:b/>
          <w:szCs w:val="24"/>
        </w:rPr>
      </w:pPr>
      <w:r w:rsidRPr="00914E40">
        <w:rPr>
          <w:rFonts w:ascii="Arial" w:hAnsi="Arial" w:cs="Arial"/>
          <w:b/>
          <w:szCs w:val="24"/>
        </w:rPr>
        <w:t>Rugby Canada game at BC Place stadium, Canada VS All Blacks, Nov 3</w:t>
      </w:r>
      <w:r w:rsidRPr="00914E40">
        <w:rPr>
          <w:rFonts w:ascii="Arial" w:hAnsi="Arial" w:cs="Arial"/>
          <w:b/>
          <w:szCs w:val="24"/>
          <w:vertAlign w:val="superscript"/>
        </w:rPr>
        <w:t>rd</w:t>
      </w:r>
      <w:r>
        <w:rPr>
          <w:rFonts w:ascii="Arial" w:hAnsi="Arial" w:cs="Arial"/>
          <w:b/>
          <w:szCs w:val="24"/>
        </w:rPr>
        <w:t xml:space="preserve">, </w:t>
      </w:r>
      <w:r w:rsidRPr="00914E40">
        <w:rPr>
          <w:rFonts w:ascii="Arial" w:hAnsi="Arial" w:cs="Arial"/>
          <w:b/>
          <w:szCs w:val="24"/>
        </w:rPr>
        <w:t>2017</w:t>
      </w:r>
    </w:p>
    <w:p w:rsidR="00914E40" w:rsidRPr="00914E40" w:rsidRDefault="00914E40" w:rsidP="00914E40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Volunteered</w:t>
      </w:r>
    </w:p>
    <w:p w:rsidR="00914E40" w:rsidRDefault="00914E40" w:rsidP="00B12717">
      <w:pPr>
        <w:rPr>
          <w:rFonts w:ascii="Arial" w:hAnsi="Arial" w:cs="Arial"/>
          <w:szCs w:val="24"/>
        </w:rPr>
      </w:pPr>
    </w:p>
    <w:p w:rsidR="00251C85" w:rsidRDefault="00251C85" w:rsidP="00B12717">
      <w:pPr>
        <w:rPr>
          <w:rFonts w:ascii="Arial" w:hAnsi="Arial" w:cs="Arial"/>
          <w:b/>
          <w:szCs w:val="24"/>
        </w:rPr>
      </w:pPr>
      <w:r w:rsidRPr="00251C85">
        <w:rPr>
          <w:rFonts w:ascii="Arial" w:hAnsi="Arial" w:cs="Arial"/>
          <w:b/>
          <w:szCs w:val="24"/>
        </w:rPr>
        <w:t>Western Living Magazine Awards Night</w:t>
      </w:r>
      <w:r>
        <w:rPr>
          <w:rFonts w:ascii="Arial" w:hAnsi="Arial" w:cs="Arial"/>
          <w:b/>
          <w:szCs w:val="24"/>
        </w:rPr>
        <w:t>, September 21</w:t>
      </w:r>
      <w:r w:rsidRPr="00251C85">
        <w:rPr>
          <w:rFonts w:ascii="Arial" w:hAnsi="Arial" w:cs="Arial"/>
          <w:b/>
          <w:szCs w:val="24"/>
          <w:vertAlign w:val="superscript"/>
        </w:rPr>
        <w:t>st</w:t>
      </w:r>
      <w:r w:rsidR="00277442">
        <w:rPr>
          <w:rFonts w:ascii="Arial" w:hAnsi="Arial" w:cs="Arial"/>
          <w:b/>
          <w:szCs w:val="24"/>
        </w:rPr>
        <w:t>, 2017</w:t>
      </w:r>
    </w:p>
    <w:p w:rsidR="00251C85" w:rsidRPr="00914E40" w:rsidRDefault="00914E40" w:rsidP="00914E4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 xml:space="preserve">Registration </w:t>
      </w:r>
    </w:p>
    <w:p w:rsidR="00251C85" w:rsidRDefault="00251C85" w:rsidP="00914E4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Handed out magazines</w:t>
      </w:r>
    </w:p>
    <w:p w:rsidR="00C54EFE" w:rsidRDefault="00C54EFE" w:rsidP="00C54EFE">
      <w:pPr>
        <w:rPr>
          <w:rFonts w:ascii="Arial" w:hAnsi="Arial" w:cs="Arial"/>
          <w:szCs w:val="24"/>
        </w:rPr>
      </w:pPr>
    </w:p>
    <w:p w:rsidR="00C54EFE" w:rsidRDefault="00C54EFE" w:rsidP="00C54EF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Epic Events, Wedding in Langley, September 15</w:t>
      </w:r>
      <w:r w:rsidRPr="00C54EFE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, 2017 </w:t>
      </w:r>
    </w:p>
    <w:p w:rsidR="00C54EFE" w:rsidRPr="00C54EFE" w:rsidRDefault="00C54EFE" w:rsidP="00C54EFE">
      <w:pPr>
        <w:pStyle w:val="ListParagraph"/>
        <w:numPr>
          <w:ilvl w:val="0"/>
          <w:numId w:val="3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Helped set up a wedding happening the next day</w:t>
      </w:r>
    </w:p>
    <w:p w:rsidR="00C54EFE" w:rsidRPr="00C54EFE" w:rsidRDefault="00C54EFE" w:rsidP="00C54EFE">
      <w:pPr>
        <w:pStyle w:val="ListParagraph"/>
        <w:numPr>
          <w:ilvl w:val="0"/>
          <w:numId w:val="3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Put together name tags </w:t>
      </w:r>
    </w:p>
    <w:p w:rsidR="00C54EFE" w:rsidRPr="00C54EFE" w:rsidRDefault="00C54EFE" w:rsidP="00C54EFE">
      <w:pPr>
        <w:pStyle w:val="ListParagraph"/>
        <w:numPr>
          <w:ilvl w:val="0"/>
          <w:numId w:val="3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Put tables and chairs in place</w:t>
      </w:r>
    </w:p>
    <w:p w:rsidR="00C54EFE" w:rsidRPr="00C54EFE" w:rsidRDefault="00C54EFE" w:rsidP="00C54EFE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 w:rsidRPr="00C54EFE">
        <w:rPr>
          <w:rFonts w:ascii="Arial" w:hAnsi="Arial" w:cs="Arial"/>
          <w:szCs w:val="24"/>
        </w:rPr>
        <w:t xml:space="preserve">Helped hang up décor </w:t>
      </w:r>
      <w:bookmarkStart w:id="0" w:name="_GoBack"/>
      <w:bookmarkEnd w:id="0"/>
    </w:p>
    <w:p w:rsidR="00B12717" w:rsidRDefault="00B12717" w:rsidP="00B12717">
      <w:pPr>
        <w:rPr>
          <w:rFonts w:ascii="Arial" w:hAnsi="Arial" w:cs="Arial"/>
          <w:szCs w:val="24"/>
        </w:rPr>
      </w:pPr>
    </w:p>
    <w:p w:rsidR="00B12717" w:rsidRDefault="00B12717" w:rsidP="00B12717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KidSafe</w:t>
      </w:r>
      <w:proofErr w:type="spellEnd"/>
      <w:r>
        <w:rPr>
          <w:rFonts w:ascii="Arial" w:hAnsi="Arial" w:cs="Arial"/>
          <w:b/>
          <w:szCs w:val="24"/>
        </w:rPr>
        <w:t xml:space="preserve"> Golf Tournament at UBC </w:t>
      </w:r>
      <w:r w:rsidR="00277473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ol</w:t>
      </w:r>
      <w:r w:rsidR="00277473">
        <w:rPr>
          <w:rFonts w:ascii="Arial" w:hAnsi="Arial" w:cs="Arial"/>
          <w:b/>
          <w:szCs w:val="24"/>
        </w:rPr>
        <w:t>f</w:t>
      </w:r>
      <w:r>
        <w:rPr>
          <w:rFonts w:ascii="Arial" w:hAnsi="Arial" w:cs="Arial"/>
          <w:b/>
          <w:szCs w:val="24"/>
        </w:rPr>
        <w:t xml:space="preserve"> </w:t>
      </w:r>
      <w:r w:rsidR="00277473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lub, Aug 16</w:t>
      </w:r>
      <w:r w:rsidRPr="00773EE5">
        <w:rPr>
          <w:rFonts w:ascii="Arial" w:hAnsi="Arial" w:cs="Arial"/>
          <w:b/>
          <w:szCs w:val="24"/>
          <w:vertAlign w:val="superscript"/>
        </w:rPr>
        <w:t>th</w:t>
      </w:r>
      <w:r w:rsidR="00277442">
        <w:rPr>
          <w:rFonts w:ascii="Arial" w:hAnsi="Arial" w:cs="Arial"/>
          <w:b/>
          <w:szCs w:val="24"/>
        </w:rPr>
        <w:t>, 2017</w:t>
      </w:r>
    </w:p>
    <w:p w:rsidR="00B12717" w:rsidRPr="00914E40" w:rsidRDefault="00B12717" w:rsidP="00914E40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Volunteered at hole #8 giving out candy bags</w:t>
      </w:r>
    </w:p>
    <w:p w:rsidR="00B12717" w:rsidRPr="00914E40" w:rsidRDefault="00B12717" w:rsidP="00914E40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Sold raffle tickets at registration desk</w:t>
      </w:r>
    </w:p>
    <w:p w:rsidR="00B12717" w:rsidRDefault="00B12717" w:rsidP="001E755B">
      <w:pPr>
        <w:shd w:val="clear" w:color="auto" w:fill="FFFFFF"/>
        <w:rPr>
          <w:rFonts w:ascii="Arial" w:eastAsia="Times New Roman" w:hAnsi="Arial" w:cs="Arial"/>
          <w:b/>
          <w:color w:val="222222"/>
          <w:lang w:val="en-CA" w:eastAsia="en-CA"/>
        </w:rPr>
      </w:pPr>
    </w:p>
    <w:p w:rsidR="00B12717" w:rsidRDefault="00B12717" w:rsidP="00B127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Sutton Place Golf Tournament at Furry Creek Golf Course, July 17</w:t>
      </w:r>
      <w:r w:rsidRPr="00773EE5">
        <w:rPr>
          <w:rFonts w:ascii="Arial" w:hAnsi="Arial" w:cs="Arial"/>
          <w:b/>
          <w:szCs w:val="24"/>
          <w:vertAlign w:val="superscript"/>
        </w:rPr>
        <w:t>th</w:t>
      </w:r>
      <w:r w:rsidR="00277442">
        <w:rPr>
          <w:rFonts w:ascii="Arial" w:hAnsi="Arial" w:cs="Arial"/>
          <w:b/>
          <w:szCs w:val="24"/>
        </w:rPr>
        <w:t>, 2017</w:t>
      </w:r>
    </w:p>
    <w:p w:rsidR="00B12717" w:rsidRPr="00914E40" w:rsidRDefault="00B12717" w:rsidP="00914E40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Volunteered at Pals Autism Society hole #4</w:t>
      </w:r>
    </w:p>
    <w:p w:rsidR="00B12717" w:rsidRPr="00914E40" w:rsidRDefault="00B12717" w:rsidP="00914E40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 xml:space="preserve">Made Caesar drinks for golfers </w:t>
      </w:r>
    </w:p>
    <w:p w:rsidR="00B12717" w:rsidRPr="00914E40" w:rsidRDefault="00B12717" w:rsidP="00914E40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Sold 50/50 raffle tickets</w:t>
      </w:r>
    </w:p>
    <w:p w:rsidR="00B12717" w:rsidRDefault="00B12717" w:rsidP="001E755B">
      <w:pPr>
        <w:shd w:val="clear" w:color="auto" w:fill="FFFFFF"/>
        <w:rPr>
          <w:rFonts w:ascii="Arial" w:eastAsia="Times New Roman" w:hAnsi="Arial" w:cs="Arial"/>
          <w:b/>
          <w:color w:val="222222"/>
          <w:lang w:val="en-CA" w:eastAsia="en-CA"/>
        </w:rPr>
      </w:pPr>
    </w:p>
    <w:p w:rsidR="00B12717" w:rsidRPr="008F0924" w:rsidRDefault="00B12717" w:rsidP="00B12717">
      <w:pPr>
        <w:rPr>
          <w:rFonts w:ascii="Arial" w:hAnsi="Arial" w:cs="Arial"/>
          <w:b/>
          <w:szCs w:val="24"/>
        </w:rPr>
      </w:pPr>
      <w:r w:rsidRPr="008F0924">
        <w:rPr>
          <w:rFonts w:ascii="Arial" w:hAnsi="Arial" w:cs="Arial"/>
          <w:b/>
          <w:szCs w:val="24"/>
        </w:rPr>
        <w:t xml:space="preserve">Lynn Valley </w:t>
      </w:r>
      <w:r w:rsidR="00277473">
        <w:rPr>
          <w:rFonts w:ascii="Arial" w:hAnsi="Arial" w:cs="Arial"/>
          <w:b/>
          <w:szCs w:val="24"/>
        </w:rPr>
        <w:t>D</w:t>
      </w:r>
      <w:r w:rsidRPr="008F0924">
        <w:rPr>
          <w:rFonts w:ascii="Arial" w:hAnsi="Arial" w:cs="Arial"/>
          <w:b/>
          <w:szCs w:val="24"/>
        </w:rPr>
        <w:t>ays</w:t>
      </w:r>
      <w:r>
        <w:rPr>
          <w:rFonts w:ascii="Arial" w:hAnsi="Arial" w:cs="Arial"/>
          <w:b/>
          <w:szCs w:val="24"/>
        </w:rPr>
        <w:t>, June 16</w:t>
      </w:r>
      <w:r w:rsidRPr="00773EE5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and 17</w:t>
      </w:r>
      <w:r w:rsidRPr="00773EE5">
        <w:rPr>
          <w:rFonts w:ascii="Arial" w:hAnsi="Arial" w:cs="Arial"/>
          <w:b/>
          <w:szCs w:val="24"/>
          <w:vertAlign w:val="superscript"/>
        </w:rPr>
        <w:t>th</w:t>
      </w:r>
      <w:r w:rsidR="00DA319D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2017</w:t>
      </w:r>
    </w:p>
    <w:p w:rsidR="00B12717" w:rsidRPr="00914E40" w:rsidRDefault="00B12717" w:rsidP="00914E40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 xml:space="preserve">Hosted by the Lynn </w:t>
      </w:r>
      <w:r w:rsidR="00DF5808">
        <w:rPr>
          <w:rFonts w:ascii="Arial" w:hAnsi="Arial" w:cs="Arial"/>
          <w:szCs w:val="24"/>
        </w:rPr>
        <w:t>V</w:t>
      </w:r>
      <w:r w:rsidRPr="00914E40">
        <w:rPr>
          <w:rFonts w:ascii="Arial" w:hAnsi="Arial" w:cs="Arial"/>
          <w:szCs w:val="24"/>
        </w:rPr>
        <w:t xml:space="preserve">alley </w:t>
      </w:r>
      <w:r w:rsidR="00DF5808">
        <w:rPr>
          <w:rFonts w:ascii="Arial" w:hAnsi="Arial" w:cs="Arial"/>
          <w:szCs w:val="24"/>
        </w:rPr>
        <w:t>L</w:t>
      </w:r>
      <w:r w:rsidRPr="00914E40">
        <w:rPr>
          <w:rFonts w:ascii="Arial" w:hAnsi="Arial" w:cs="Arial"/>
          <w:szCs w:val="24"/>
        </w:rPr>
        <w:t xml:space="preserve">ions </w:t>
      </w:r>
      <w:r w:rsidR="00DF5808">
        <w:rPr>
          <w:rFonts w:ascii="Arial" w:hAnsi="Arial" w:cs="Arial"/>
          <w:szCs w:val="24"/>
        </w:rPr>
        <w:t>C</w:t>
      </w:r>
      <w:r w:rsidRPr="00914E40">
        <w:rPr>
          <w:rFonts w:ascii="Arial" w:hAnsi="Arial" w:cs="Arial"/>
          <w:szCs w:val="24"/>
        </w:rPr>
        <w:t>lub</w:t>
      </w:r>
    </w:p>
    <w:p w:rsidR="00B12717" w:rsidRPr="00914E40" w:rsidRDefault="00B12717" w:rsidP="00914E40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>Volunteered for 2 hours during the gala dinner</w:t>
      </w:r>
    </w:p>
    <w:p w:rsidR="00B12717" w:rsidRPr="00914E40" w:rsidRDefault="00B12717" w:rsidP="00914E40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914E40">
        <w:rPr>
          <w:rFonts w:ascii="Arial" w:hAnsi="Arial" w:cs="Arial"/>
          <w:szCs w:val="24"/>
        </w:rPr>
        <w:t xml:space="preserve">Volunteered for 3 hours at the carnival </w:t>
      </w:r>
    </w:p>
    <w:p w:rsidR="00B12717" w:rsidRDefault="00B12717" w:rsidP="001E755B">
      <w:pPr>
        <w:shd w:val="clear" w:color="auto" w:fill="FFFFFF"/>
        <w:rPr>
          <w:rFonts w:ascii="Arial" w:eastAsia="Times New Roman" w:hAnsi="Arial" w:cs="Arial"/>
          <w:b/>
          <w:color w:val="222222"/>
          <w:lang w:val="en-CA" w:eastAsia="en-CA"/>
        </w:rPr>
      </w:pPr>
    </w:p>
    <w:p w:rsidR="00504B0E" w:rsidRPr="00504B0E" w:rsidRDefault="00504B0E" w:rsidP="001E755B">
      <w:pPr>
        <w:shd w:val="clear" w:color="auto" w:fill="FFFFFF"/>
        <w:rPr>
          <w:rFonts w:ascii="Arial" w:eastAsia="Times New Roman" w:hAnsi="Arial" w:cs="Arial"/>
          <w:b/>
          <w:color w:val="222222"/>
          <w:lang w:val="en-CA" w:eastAsia="en-CA"/>
        </w:rPr>
      </w:pPr>
      <w:r w:rsidRPr="00504B0E">
        <w:rPr>
          <w:rFonts w:ascii="Arial" w:eastAsia="Times New Roman" w:hAnsi="Arial" w:cs="Arial"/>
          <w:b/>
          <w:color w:val="222222"/>
          <w:lang w:val="en-CA" w:eastAsia="en-CA"/>
        </w:rPr>
        <w:t xml:space="preserve">Parkgate </w:t>
      </w:r>
      <w:r w:rsidR="00277473">
        <w:rPr>
          <w:rFonts w:ascii="Arial" w:eastAsia="Times New Roman" w:hAnsi="Arial" w:cs="Arial"/>
          <w:b/>
          <w:color w:val="222222"/>
          <w:lang w:val="en-CA" w:eastAsia="en-CA"/>
        </w:rPr>
        <w:t>C</w:t>
      </w:r>
      <w:r w:rsidRPr="00504B0E">
        <w:rPr>
          <w:rFonts w:ascii="Arial" w:eastAsia="Times New Roman" w:hAnsi="Arial" w:cs="Arial"/>
          <w:b/>
          <w:color w:val="222222"/>
          <w:lang w:val="en-CA" w:eastAsia="en-CA"/>
        </w:rPr>
        <w:t xml:space="preserve">ommunity </w:t>
      </w:r>
      <w:r w:rsidR="00277473">
        <w:rPr>
          <w:rFonts w:ascii="Arial" w:eastAsia="Times New Roman" w:hAnsi="Arial" w:cs="Arial"/>
          <w:b/>
          <w:color w:val="222222"/>
          <w:lang w:val="en-CA" w:eastAsia="en-CA"/>
        </w:rPr>
        <w:t>C</w:t>
      </w:r>
      <w:r w:rsidRPr="00504B0E">
        <w:rPr>
          <w:rFonts w:ascii="Arial" w:eastAsia="Times New Roman" w:hAnsi="Arial" w:cs="Arial"/>
          <w:b/>
          <w:color w:val="222222"/>
          <w:lang w:val="en-CA" w:eastAsia="en-CA"/>
        </w:rPr>
        <w:t>entre</w:t>
      </w:r>
      <w:r w:rsidR="00237E86">
        <w:rPr>
          <w:rFonts w:ascii="Arial" w:eastAsia="Times New Roman" w:hAnsi="Arial" w:cs="Arial"/>
          <w:b/>
          <w:color w:val="222222"/>
          <w:lang w:val="en-CA" w:eastAsia="en-CA"/>
        </w:rPr>
        <w:t xml:space="preserve">, </w:t>
      </w:r>
      <w:r w:rsidR="003B5A99">
        <w:rPr>
          <w:rFonts w:ascii="Arial" w:eastAsia="Times New Roman" w:hAnsi="Arial" w:cs="Arial"/>
          <w:b/>
          <w:color w:val="222222"/>
          <w:lang w:val="en-CA" w:eastAsia="en-CA"/>
        </w:rPr>
        <w:t xml:space="preserve">December 2014 – Present </w:t>
      </w:r>
    </w:p>
    <w:p w:rsidR="00DF5808" w:rsidRDefault="00504B0E" w:rsidP="00914E40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914E40">
        <w:rPr>
          <w:rFonts w:ascii="Arial" w:eastAsia="Times New Roman" w:hAnsi="Arial" w:cs="Arial"/>
          <w:color w:val="222222"/>
          <w:lang w:val="en-CA" w:eastAsia="en-CA"/>
        </w:rPr>
        <w:t>Youth action committee</w:t>
      </w:r>
    </w:p>
    <w:p w:rsidR="00875A66" w:rsidRPr="00914E40" w:rsidRDefault="00DF5808" w:rsidP="00914E40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P</w:t>
      </w:r>
      <w:r w:rsidR="00504B0E" w:rsidRPr="00914E40">
        <w:rPr>
          <w:rFonts w:ascii="Arial" w:eastAsia="Times New Roman" w:hAnsi="Arial" w:cs="Arial"/>
          <w:color w:val="222222"/>
          <w:lang w:val="en-CA" w:eastAsia="en-CA"/>
        </w:rPr>
        <w:t xml:space="preserve">lanned </w:t>
      </w:r>
      <w:r w:rsidR="004C2FF9">
        <w:rPr>
          <w:rFonts w:ascii="Arial" w:eastAsia="Times New Roman" w:hAnsi="Arial" w:cs="Arial"/>
          <w:color w:val="222222"/>
          <w:lang w:val="en-CA" w:eastAsia="en-CA"/>
        </w:rPr>
        <w:t xml:space="preserve">community </w:t>
      </w:r>
      <w:r w:rsidR="00504B0E" w:rsidRPr="00914E40">
        <w:rPr>
          <w:rFonts w:ascii="Arial" w:eastAsia="Times New Roman" w:hAnsi="Arial" w:cs="Arial"/>
          <w:color w:val="222222"/>
          <w:lang w:val="en-CA" w:eastAsia="en-CA"/>
        </w:rPr>
        <w:t>events for youth</w:t>
      </w:r>
    </w:p>
    <w:p w:rsidR="002C76BF" w:rsidRDefault="002C76BF">
      <w:pPr>
        <w:rPr>
          <w:rFonts w:ascii="Arial" w:hAnsi="Arial" w:cs="Arial"/>
          <w:b/>
          <w:sz w:val="24"/>
          <w:szCs w:val="24"/>
        </w:rPr>
      </w:pPr>
    </w:p>
    <w:p w:rsidR="00773EE5" w:rsidRPr="00773EE5" w:rsidRDefault="00773EE5">
      <w:pPr>
        <w:rPr>
          <w:rFonts w:ascii="Arial" w:hAnsi="Arial" w:cs="Arial"/>
          <w:szCs w:val="24"/>
        </w:rPr>
      </w:pPr>
    </w:p>
    <w:p w:rsidR="00A9204E" w:rsidRPr="00D203A6" w:rsidRDefault="003243ED">
      <w:pPr>
        <w:rPr>
          <w:rFonts w:ascii="Arial" w:hAnsi="Arial" w:cs="Arial"/>
          <w:b/>
          <w:sz w:val="24"/>
          <w:szCs w:val="24"/>
        </w:rPr>
      </w:pPr>
      <w:r w:rsidRPr="00D203A6">
        <w:rPr>
          <w:rFonts w:ascii="Arial" w:hAnsi="Arial" w:cs="Arial"/>
          <w:b/>
          <w:sz w:val="24"/>
          <w:szCs w:val="24"/>
        </w:rPr>
        <w:t>References available upon request</w:t>
      </w:r>
    </w:p>
    <w:sectPr w:rsidR="00A9204E" w:rsidRPr="00D2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F90F1D"/>
    <w:multiLevelType w:val="hybridMultilevel"/>
    <w:tmpl w:val="60B4496C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B2742"/>
    <w:multiLevelType w:val="hybridMultilevel"/>
    <w:tmpl w:val="12220388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355E5B"/>
    <w:multiLevelType w:val="hybridMultilevel"/>
    <w:tmpl w:val="535A2AC6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D4EF1"/>
    <w:multiLevelType w:val="hybridMultilevel"/>
    <w:tmpl w:val="63EE0998"/>
    <w:lvl w:ilvl="0" w:tplc="833C2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0A6AF0"/>
    <w:multiLevelType w:val="hybridMultilevel"/>
    <w:tmpl w:val="B0AA10F6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666E17"/>
    <w:multiLevelType w:val="hybridMultilevel"/>
    <w:tmpl w:val="BE009C3C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F9D285C"/>
    <w:multiLevelType w:val="hybridMultilevel"/>
    <w:tmpl w:val="CA328854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85A60E1"/>
    <w:multiLevelType w:val="hybridMultilevel"/>
    <w:tmpl w:val="6218A4A8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9625C"/>
    <w:multiLevelType w:val="hybridMultilevel"/>
    <w:tmpl w:val="092299DE"/>
    <w:lvl w:ilvl="0" w:tplc="244CF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9F95450"/>
    <w:multiLevelType w:val="hybridMultilevel"/>
    <w:tmpl w:val="35C648FE"/>
    <w:lvl w:ilvl="0" w:tplc="42C63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1"/>
  </w:num>
  <w:num w:numId="5">
    <w:abstractNumId w:val="15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9"/>
  </w:num>
  <w:num w:numId="21">
    <w:abstractNumId w:val="24"/>
  </w:num>
  <w:num w:numId="22">
    <w:abstractNumId w:val="12"/>
  </w:num>
  <w:num w:numId="23">
    <w:abstractNumId w:val="32"/>
  </w:num>
  <w:num w:numId="24">
    <w:abstractNumId w:val="27"/>
  </w:num>
  <w:num w:numId="25">
    <w:abstractNumId w:val="26"/>
  </w:num>
  <w:num w:numId="26">
    <w:abstractNumId w:val="23"/>
  </w:num>
  <w:num w:numId="27">
    <w:abstractNumId w:val="14"/>
  </w:num>
  <w:num w:numId="28">
    <w:abstractNumId w:val="11"/>
  </w:num>
  <w:num w:numId="29">
    <w:abstractNumId w:val="21"/>
  </w:num>
  <w:num w:numId="30">
    <w:abstractNumId w:val="16"/>
  </w:num>
  <w:num w:numId="31">
    <w:abstractNumId w:val="17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5B"/>
    <w:rsid w:val="00052225"/>
    <w:rsid w:val="00065FA5"/>
    <w:rsid w:val="000724B8"/>
    <w:rsid w:val="0007551D"/>
    <w:rsid w:val="00082150"/>
    <w:rsid w:val="00082A1D"/>
    <w:rsid w:val="00086D46"/>
    <w:rsid w:val="000938C4"/>
    <w:rsid w:val="000E0384"/>
    <w:rsid w:val="001470A5"/>
    <w:rsid w:val="00170364"/>
    <w:rsid w:val="001A3752"/>
    <w:rsid w:val="001E1A09"/>
    <w:rsid w:val="001E755B"/>
    <w:rsid w:val="00215D60"/>
    <w:rsid w:val="00220CA0"/>
    <w:rsid w:val="00237E86"/>
    <w:rsid w:val="00250770"/>
    <w:rsid w:val="00251C85"/>
    <w:rsid w:val="00277442"/>
    <w:rsid w:val="00277473"/>
    <w:rsid w:val="00283F9A"/>
    <w:rsid w:val="002C76BF"/>
    <w:rsid w:val="002E33A1"/>
    <w:rsid w:val="002F031D"/>
    <w:rsid w:val="002F452C"/>
    <w:rsid w:val="00305BBA"/>
    <w:rsid w:val="003243ED"/>
    <w:rsid w:val="00325046"/>
    <w:rsid w:val="00347F1F"/>
    <w:rsid w:val="00367C4D"/>
    <w:rsid w:val="003B5A99"/>
    <w:rsid w:val="004127B7"/>
    <w:rsid w:val="0042007B"/>
    <w:rsid w:val="00434C73"/>
    <w:rsid w:val="004A620B"/>
    <w:rsid w:val="004C2FF9"/>
    <w:rsid w:val="004E3B61"/>
    <w:rsid w:val="004F22A7"/>
    <w:rsid w:val="00504B0E"/>
    <w:rsid w:val="00512DE2"/>
    <w:rsid w:val="00556C23"/>
    <w:rsid w:val="005A3A68"/>
    <w:rsid w:val="005A3C5A"/>
    <w:rsid w:val="005E1D62"/>
    <w:rsid w:val="0060503F"/>
    <w:rsid w:val="00612E30"/>
    <w:rsid w:val="00641931"/>
    <w:rsid w:val="00645252"/>
    <w:rsid w:val="00655CC0"/>
    <w:rsid w:val="00667938"/>
    <w:rsid w:val="00685406"/>
    <w:rsid w:val="006B0F12"/>
    <w:rsid w:val="006B26E6"/>
    <w:rsid w:val="006C11A1"/>
    <w:rsid w:val="006C3002"/>
    <w:rsid w:val="006D3D74"/>
    <w:rsid w:val="006E55AD"/>
    <w:rsid w:val="007100ED"/>
    <w:rsid w:val="007520DB"/>
    <w:rsid w:val="00773EE5"/>
    <w:rsid w:val="007805F2"/>
    <w:rsid w:val="007A1191"/>
    <w:rsid w:val="007D5247"/>
    <w:rsid w:val="008070B4"/>
    <w:rsid w:val="00875A66"/>
    <w:rsid w:val="008D00D4"/>
    <w:rsid w:val="008E12C5"/>
    <w:rsid w:val="008F0924"/>
    <w:rsid w:val="00914E40"/>
    <w:rsid w:val="009256FC"/>
    <w:rsid w:val="00946513"/>
    <w:rsid w:val="00994B42"/>
    <w:rsid w:val="009B3461"/>
    <w:rsid w:val="009B374F"/>
    <w:rsid w:val="009D09A2"/>
    <w:rsid w:val="009D191A"/>
    <w:rsid w:val="009D6E77"/>
    <w:rsid w:val="009E1A20"/>
    <w:rsid w:val="00A5121E"/>
    <w:rsid w:val="00A9204E"/>
    <w:rsid w:val="00AE0615"/>
    <w:rsid w:val="00AE39C4"/>
    <w:rsid w:val="00AE624C"/>
    <w:rsid w:val="00B010BA"/>
    <w:rsid w:val="00B12717"/>
    <w:rsid w:val="00B76E80"/>
    <w:rsid w:val="00BA5AB9"/>
    <w:rsid w:val="00BB0343"/>
    <w:rsid w:val="00BF009C"/>
    <w:rsid w:val="00C12302"/>
    <w:rsid w:val="00C54EFE"/>
    <w:rsid w:val="00C85AD0"/>
    <w:rsid w:val="00CA04CE"/>
    <w:rsid w:val="00CB795D"/>
    <w:rsid w:val="00CE0EEB"/>
    <w:rsid w:val="00D203A6"/>
    <w:rsid w:val="00D327F6"/>
    <w:rsid w:val="00D36A56"/>
    <w:rsid w:val="00D54047"/>
    <w:rsid w:val="00D80546"/>
    <w:rsid w:val="00DA276B"/>
    <w:rsid w:val="00DA319D"/>
    <w:rsid w:val="00DC7E8C"/>
    <w:rsid w:val="00DE48F9"/>
    <w:rsid w:val="00DF5808"/>
    <w:rsid w:val="00E05D46"/>
    <w:rsid w:val="00E52326"/>
    <w:rsid w:val="00E63458"/>
    <w:rsid w:val="00E70701"/>
    <w:rsid w:val="00E84B8D"/>
    <w:rsid w:val="00E96255"/>
    <w:rsid w:val="00F878F2"/>
    <w:rsid w:val="00F96943"/>
    <w:rsid w:val="00FB2F3C"/>
    <w:rsid w:val="00FB53D4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46D7"/>
  <w15:chartTrackingRefBased/>
  <w15:docId w15:val="{055926C7-9BA5-41A1-8A46-D286F68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1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Wiggins</dc:creator>
  <cp:keywords/>
  <dc:description/>
  <cp:lastModifiedBy>Nicole Wiggins</cp:lastModifiedBy>
  <cp:revision>7</cp:revision>
  <dcterms:created xsi:type="dcterms:W3CDTF">2017-11-19T20:12:00Z</dcterms:created>
  <dcterms:modified xsi:type="dcterms:W3CDTF">2017-11-23T15:47:00Z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