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ocumentparentContainer"/>
        <w:tblW w:w="0" w:type="auto"/>
        <w:tblCellSpacing w:w="0" w:type="dxa"/>
        <w:tblLayout w:type="fixed"/>
        <w:tblCellMar>
          <w:left w:w="0" w:type="dxa"/>
          <w:right w:w="0" w:type="dxa"/>
        </w:tblCellMar>
        <w:tblLook w:val="05E0" w:firstRow="1" w:lastRow="1" w:firstColumn="1" w:lastColumn="1" w:noHBand="0" w:noVBand="1"/>
      </w:tblPr>
      <w:tblGrid>
        <w:gridCol w:w="7426"/>
        <w:gridCol w:w="4480"/>
      </w:tblGrid>
      <w:tr w:rsidR="00FE57B2" w14:paraId="22993A25" w14:textId="77777777">
        <w:trPr>
          <w:trHeight w:val="15398"/>
          <w:tblCellSpacing w:w="0" w:type="dxa"/>
        </w:trPr>
        <w:tc>
          <w:tcPr>
            <w:tcW w:w="7426" w:type="dxa"/>
            <w:tcMar>
              <w:top w:w="0" w:type="dxa"/>
              <w:left w:w="0" w:type="dxa"/>
              <w:bottom w:w="0" w:type="dxa"/>
              <w:right w:w="0" w:type="dxa"/>
            </w:tcMar>
            <w:hideMark/>
          </w:tcPr>
          <w:tbl>
            <w:tblPr>
              <w:tblStyle w:val="divdocumentleft-table"/>
              <w:tblW w:w="5000" w:type="pct"/>
              <w:tblCellSpacing w:w="0" w:type="dxa"/>
              <w:tblLayout w:type="fixed"/>
              <w:tblCellMar>
                <w:left w:w="0" w:type="dxa"/>
                <w:right w:w="0" w:type="dxa"/>
              </w:tblCellMar>
              <w:tblLook w:val="05E0" w:firstRow="1" w:lastRow="1" w:firstColumn="1" w:lastColumn="1" w:noHBand="0" w:noVBand="1"/>
            </w:tblPr>
            <w:tblGrid>
              <w:gridCol w:w="7426"/>
            </w:tblGrid>
            <w:tr w:rsidR="00FE57B2" w14:paraId="4B027805" w14:textId="77777777">
              <w:trPr>
                <w:tblCellSpacing w:w="0" w:type="dxa"/>
              </w:trPr>
              <w:tc>
                <w:tcPr>
                  <w:tcW w:w="7426" w:type="dxa"/>
                  <w:tcMar>
                    <w:top w:w="0" w:type="dxa"/>
                    <w:left w:w="160" w:type="dxa"/>
                    <w:bottom w:w="0" w:type="dxa"/>
                    <w:right w:w="120" w:type="dxa"/>
                  </w:tcMar>
                  <w:hideMark/>
                </w:tcPr>
                <w:p w14:paraId="7FC5A201" w14:textId="77777777" w:rsidR="00FE57B2" w:rsidRDefault="00F91D36">
                  <w:pPr>
                    <w:pStyle w:val="documentname"/>
                    <w:pBdr>
                      <w:bottom w:val="none" w:sz="0" w:space="0" w:color="auto"/>
                    </w:pBdr>
                    <w:spacing w:line="720" w:lineRule="exact"/>
                    <w:ind w:left="480" w:right="360"/>
                    <w:rPr>
                      <w:rStyle w:val="divdocumentleft-box"/>
                      <w:rFonts w:ascii="Saira" w:eastAsia="Saira" w:hAnsi="Saira" w:cs="Saira"/>
                    </w:rPr>
                  </w:pPr>
                  <w:r>
                    <w:rPr>
                      <w:rStyle w:val="span"/>
                      <w:rFonts w:ascii="Saira" w:eastAsia="Saira" w:hAnsi="Saira" w:cs="Saira"/>
                    </w:rPr>
                    <w:t>Vanessa</w:t>
                  </w:r>
                  <w:r>
                    <w:rPr>
                      <w:rStyle w:val="divdocumentleft-box"/>
                      <w:rFonts w:ascii="Saira" w:eastAsia="Saira" w:hAnsi="Saira" w:cs="Saira"/>
                    </w:rPr>
                    <w:t xml:space="preserve"> </w:t>
                  </w:r>
                  <w:r>
                    <w:rPr>
                      <w:rStyle w:val="span"/>
                      <w:rFonts w:ascii="Saira" w:eastAsia="Saira" w:hAnsi="Saira" w:cs="Saira"/>
                    </w:rPr>
                    <w:t>Auguste</w:t>
                  </w:r>
                </w:p>
                <w:p w14:paraId="5BE50549" w14:textId="77777777" w:rsidR="00FE57B2" w:rsidRDefault="00F91D36">
                  <w:pPr>
                    <w:pStyle w:val="documentresumeTitle"/>
                    <w:ind w:left="480" w:right="360"/>
                    <w:rPr>
                      <w:rStyle w:val="divdocumentleft-box"/>
                      <w:rFonts w:ascii="Saira" w:eastAsia="Saira" w:hAnsi="Saira" w:cs="Saira"/>
                    </w:rPr>
                  </w:pPr>
                  <w:r>
                    <w:rPr>
                      <w:rStyle w:val="span"/>
                      <w:rFonts w:ascii="Saira" w:eastAsia="Saira" w:hAnsi="Saira" w:cs="Saira"/>
                    </w:rPr>
                    <w:t>Étudiante en éducation spécialisée</w:t>
                  </w:r>
                </w:p>
                <w:p w14:paraId="7C08A459" w14:textId="77777777" w:rsidR="00FE57B2" w:rsidRDefault="00F91D36">
                  <w:pPr>
                    <w:pStyle w:val="documentemptyborderdiv"/>
                    <w:pBdr>
                      <w:top w:val="single" w:sz="8" w:space="0" w:color="FE7A66"/>
                    </w:pBdr>
                    <w:spacing w:after="600"/>
                    <w:ind w:left="480" w:right="360"/>
                    <w:rPr>
                      <w:rStyle w:val="divdocumentleft-box"/>
                      <w:rFonts w:ascii="Saira" w:eastAsia="Saira" w:hAnsi="Saira" w:cs="Saira"/>
                      <w:color w:val="46464E"/>
                    </w:rPr>
                  </w:pPr>
                  <w:r>
                    <w:rPr>
                      <w:rStyle w:val="divdocumentleft-box"/>
                      <w:rFonts w:ascii="Saira" w:eastAsia="Saira" w:hAnsi="Saira" w:cs="Saira"/>
                      <w:color w:val="46464E"/>
                    </w:rPr>
                    <w:t> </w:t>
                  </w:r>
                </w:p>
                <w:p w14:paraId="7295DA92" w14:textId="77777777" w:rsidR="00FE57B2" w:rsidRDefault="00F91D36">
                  <w:pPr>
                    <w:pStyle w:val="documentleft-boxsectiontitle"/>
                    <w:pBdr>
                      <w:bottom w:val="single" w:sz="8" w:space="0" w:color="FE7A66"/>
                    </w:pBdr>
                    <w:spacing w:before="500" w:after="200" w:line="340" w:lineRule="atLeast"/>
                    <w:ind w:left="480" w:right="360"/>
                    <w:rPr>
                      <w:rStyle w:val="divdocumentleft-box"/>
                      <w:rFonts w:ascii="Saira" w:eastAsia="Saira" w:hAnsi="Saira" w:cs="Saira"/>
                      <w:b/>
                      <w:bCs/>
                      <w:caps/>
                      <w:color w:val="FE7A66"/>
                      <w:spacing w:val="10"/>
                      <w:sz w:val="28"/>
                      <w:szCs w:val="28"/>
                    </w:rPr>
                  </w:pPr>
                  <w:r>
                    <w:rPr>
                      <w:rStyle w:val="divdocumentleft-box"/>
                      <w:rFonts w:ascii="Saira" w:eastAsia="Saira" w:hAnsi="Saira" w:cs="Saira"/>
                      <w:b/>
                      <w:bCs/>
                      <w:caps/>
                      <w:color w:val="FE7A66"/>
                      <w:spacing w:val="10"/>
                      <w:sz w:val="28"/>
                      <w:szCs w:val="28"/>
                    </w:rPr>
                    <w:t>Profil Professionnel</w:t>
                  </w:r>
                </w:p>
                <w:p w14:paraId="79EF1722" w14:textId="77777777" w:rsidR="00FE57B2" w:rsidRDefault="00F91D36">
                  <w:pPr>
                    <w:pStyle w:val="p"/>
                    <w:spacing w:line="320" w:lineRule="atLeast"/>
                    <w:ind w:left="480" w:right="360"/>
                    <w:rPr>
                      <w:rStyle w:val="divdocumentleft-box"/>
                      <w:rFonts w:ascii="Saira" w:eastAsia="Saira" w:hAnsi="Saira" w:cs="Saira"/>
                      <w:color w:val="46464E"/>
                      <w:sz w:val="20"/>
                      <w:szCs w:val="20"/>
                    </w:rPr>
                  </w:pPr>
                  <w:r>
                    <w:rPr>
                      <w:rStyle w:val="divdocumentleft-box"/>
                      <w:rFonts w:ascii="Saira" w:eastAsia="Saira" w:hAnsi="Saira" w:cs="Saira"/>
                      <w:color w:val="46464E"/>
                      <w:sz w:val="20"/>
                      <w:szCs w:val="20"/>
                    </w:rPr>
                    <w:t xml:space="preserve">Étudiante en technique d'éducation spécialisée, je bénéficie d'une expérience dans des résidences à assistance continue (RAC) qui accueillent des personnes de tout âge ayant une </w:t>
                  </w:r>
                  <w:r>
                    <w:rPr>
                      <w:rStyle w:val="divdocumentleft-box"/>
                      <w:rFonts w:ascii="Saira" w:eastAsia="Saira" w:hAnsi="Saira" w:cs="Saira"/>
                      <w:color w:val="46464E"/>
                      <w:sz w:val="20"/>
                      <w:szCs w:val="20"/>
                    </w:rPr>
                    <w:t>déficience intellectuelle ou un trouble du spectre de l'autisme avec un trouble du comportement (TC) ou un trouble grave du comportement (TGC).J'ai aussi acquise de l'expérience au cours de divers stages et formations. Dotée d'une grande capacité d'adaptat</w:t>
                  </w:r>
                  <w:r>
                    <w:rPr>
                      <w:rStyle w:val="divdocumentleft-box"/>
                      <w:rFonts w:ascii="Saira" w:eastAsia="Saira" w:hAnsi="Saira" w:cs="Saira"/>
                      <w:color w:val="46464E"/>
                      <w:sz w:val="20"/>
                      <w:szCs w:val="20"/>
                    </w:rPr>
                    <w:t>ion, je sais me montrer proactive et digne de confiance dans la réalisation de mes tâches.</w:t>
                  </w:r>
                </w:p>
                <w:p w14:paraId="64577C8B" w14:textId="77777777" w:rsidR="00FE57B2" w:rsidRDefault="00F91D36">
                  <w:pPr>
                    <w:pStyle w:val="documentleft-boxsectiontitle"/>
                    <w:pBdr>
                      <w:bottom w:val="single" w:sz="8" w:space="0" w:color="FE7A66"/>
                    </w:pBdr>
                    <w:spacing w:before="500" w:after="200" w:line="340" w:lineRule="atLeast"/>
                    <w:ind w:left="480" w:right="360"/>
                    <w:rPr>
                      <w:rStyle w:val="divdocumentleft-box"/>
                      <w:rFonts w:ascii="Saira" w:eastAsia="Saira" w:hAnsi="Saira" w:cs="Saira"/>
                      <w:b/>
                      <w:bCs/>
                      <w:caps/>
                      <w:color w:val="FE7A66"/>
                      <w:spacing w:val="10"/>
                      <w:sz w:val="28"/>
                      <w:szCs w:val="28"/>
                    </w:rPr>
                  </w:pPr>
                  <w:r>
                    <w:rPr>
                      <w:rStyle w:val="divdocumentleft-box"/>
                      <w:rFonts w:ascii="Saira" w:eastAsia="Saira" w:hAnsi="Saira" w:cs="Saira"/>
                      <w:b/>
                      <w:bCs/>
                      <w:caps/>
                      <w:color w:val="FE7A66"/>
                      <w:spacing w:val="10"/>
                      <w:sz w:val="28"/>
                      <w:szCs w:val="28"/>
                    </w:rPr>
                    <w:t>Parcours professionnel</w:t>
                  </w:r>
                </w:p>
                <w:p w14:paraId="0B51D0D1"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t>Éducatrice</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02/2021 - Actuel</w:t>
                  </w:r>
                  <w:r>
                    <w:rPr>
                      <w:rStyle w:val="documentjobdates"/>
                    </w:rPr>
                    <w:t xml:space="preserve"> </w:t>
                  </w:r>
                </w:p>
                <w:p w14:paraId="5CC4A01D"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Agence Alternacare</w:t>
                  </w:r>
                  <w:r>
                    <w:rPr>
                      <w:rStyle w:val="span"/>
                      <w:rFonts w:ascii="Saira" w:eastAsia="Saira" w:hAnsi="Saira" w:cs="Saira"/>
                      <w:sz w:val="20"/>
                      <w:szCs w:val="20"/>
                    </w:rPr>
                    <w:t xml:space="preserve">, </w:t>
                  </w:r>
                  <w:r>
                    <w:rPr>
                      <w:rStyle w:val="documentjobcity"/>
                      <w:rFonts w:ascii="Saira" w:eastAsia="Saira" w:hAnsi="Saira" w:cs="Saira"/>
                      <w:sz w:val="20"/>
                      <w:szCs w:val="20"/>
                    </w:rPr>
                    <w:t>Montréal</w:t>
                  </w:r>
                  <w:r>
                    <w:rPr>
                      <w:rStyle w:val="span"/>
                      <w:rFonts w:ascii="Saira" w:eastAsia="Saira" w:hAnsi="Saira" w:cs="Saira"/>
                      <w:sz w:val="20"/>
                      <w:szCs w:val="20"/>
                    </w:rPr>
                    <w:t>, Québec -</w:t>
                  </w:r>
                  <w:r>
                    <w:rPr>
                      <w:rStyle w:val="divdocumentleft-box"/>
                      <w:rFonts w:ascii="Saira" w:eastAsia="Saira" w:hAnsi="Saira" w:cs="Saira"/>
                      <w:sz w:val="20"/>
                      <w:szCs w:val="20"/>
                    </w:rPr>
                    <w:t xml:space="preserve"> </w:t>
                  </w:r>
                  <w:r>
                    <w:rPr>
                      <w:rStyle w:val="span"/>
                      <w:rFonts w:ascii="Saira" w:eastAsia="Saira" w:hAnsi="Saira" w:cs="Saira"/>
                      <w:sz w:val="20"/>
                      <w:szCs w:val="20"/>
                    </w:rPr>
                    <w:t>Emploi permanent</w:t>
                  </w:r>
                </w:p>
                <w:p w14:paraId="7E3F6F98"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Accompagner le client dans sa vie quotidienne</w:t>
                  </w:r>
                </w:p>
                <w:p w14:paraId="62A90C1C"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Faire </w:t>
                  </w:r>
                  <w:r>
                    <w:rPr>
                      <w:rStyle w:val="span"/>
                      <w:rFonts w:ascii="Saira" w:eastAsia="Saira" w:hAnsi="Saira" w:cs="Saira"/>
                      <w:color w:val="46464E"/>
                      <w:sz w:val="20"/>
                      <w:szCs w:val="20"/>
                    </w:rPr>
                    <w:t>une relation d'aide (être à l'écoute)</w:t>
                  </w:r>
                </w:p>
                <w:p w14:paraId="0A426B9C"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Rappel de ses objectives</w:t>
                  </w:r>
                </w:p>
                <w:p w14:paraId="3127068E"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Encourager le client</w:t>
                  </w:r>
                </w:p>
                <w:p w14:paraId="413348FB"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Animer des activités de la vie quotidienne</w:t>
                  </w:r>
                </w:p>
                <w:p w14:paraId="6783A564"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Organiser, coordonner, animer des activités individuelles ou de groupe en fonction des besoins des usagers</w:t>
                  </w:r>
                </w:p>
                <w:p w14:paraId="406CCFDC"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Évaluer les difficulté</w:t>
                  </w:r>
                  <w:r>
                    <w:rPr>
                      <w:rStyle w:val="span"/>
                      <w:rFonts w:ascii="Saira" w:eastAsia="Saira" w:hAnsi="Saira" w:cs="Saira"/>
                      <w:color w:val="46464E"/>
                      <w:sz w:val="20"/>
                      <w:szCs w:val="20"/>
                    </w:rPr>
                    <w:t>s d'adaptation et des capacités adaptatives de l'usager</w:t>
                  </w:r>
                </w:p>
                <w:p w14:paraId="296EFF4B"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Participe à la description et à l'évaluation des comportements</w:t>
                  </w:r>
                </w:p>
                <w:p w14:paraId="2244A7F4"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Développe des stratégies d'intervention en accord avec les approches ciblées par le programme/service</w:t>
                  </w:r>
                </w:p>
                <w:p w14:paraId="3EEC0EF6"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Utilise les outils à sa disposition</w:t>
                  </w:r>
                </w:p>
                <w:p w14:paraId="0106CC9C"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Consigne ses interventions et les résultats de celle-ci au dossier de l'usager</w:t>
                  </w:r>
                </w:p>
                <w:p w14:paraId="7CE43CF5"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Participe à des rencontres de discussion de cas ou de suivi du plan d'intervention avec d'autres intervenants/professionnels internes ou externes</w:t>
                  </w:r>
                </w:p>
                <w:p w14:paraId="5B037D5D"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Participe à des rencontres d'é</w:t>
                  </w:r>
                  <w:r>
                    <w:rPr>
                      <w:rStyle w:val="span"/>
                      <w:rFonts w:ascii="Saira" w:eastAsia="Saira" w:hAnsi="Saira" w:cs="Saira"/>
                      <w:color w:val="46464E"/>
                      <w:sz w:val="20"/>
                      <w:szCs w:val="20"/>
                    </w:rPr>
                    <w:t>valuation et de développement continu des services</w:t>
                  </w:r>
                </w:p>
                <w:p w14:paraId="2FED2FA1"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Réfère et rédige des demandes de services spécialisées</w:t>
                  </w:r>
                </w:p>
                <w:p w14:paraId="3948FAF8" w14:textId="77777777" w:rsidR="00FE57B2" w:rsidRDefault="00F91D36">
                  <w:pPr>
                    <w:pStyle w:val="divdocumentulli"/>
                    <w:numPr>
                      <w:ilvl w:val="0"/>
                      <w:numId w:val="1"/>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Soutient la communication entres les membres de l'équipe </w:t>
                  </w:r>
                  <w:r>
                    <w:rPr>
                      <w:rStyle w:val="span"/>
                      <w:rFonts w:ascii="Saira" w:eastAsia="Saira" w:hAnsi="Saira" w:cs="Saira"/>
                      <w:color w:val="46464E"/>
                      <w:sz w:val="20"/>
                      <w:szCs w:val="20"/>
                    </w:rPr>
                    <w:lastRenderedPageBreak/>
                    <w:t>clinique et l'équipe de soin</w:t>
                  </w:r>
                </w:p>
                <w:p w14:paraId="3FD0E0DF"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t xml:space="preserve">Aide-auxiliaire familiale </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07/2007 - Actuel</w:t>
                  </w:r>
                  <w:r>
                    <w:rPr>
                      <w:rStyle w:val="documentjobdates"/>
                    </w:rPr>
                    <w:t xml:space="preserve"> </w:t>
                  </w:r>
                </w:p>
                <w:p w14:paraId="4B4FB09D"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 xml:space="preserve">Résidence </w:t>
                  </w:r>
                  <w:r>
                    <w:rPr>
                      <w:rStyle w:val="documentcompanyname"/>
                      <w:sz w:val="20"/>
                      <w:szCs w:val="20"/>
                    </w:rPr>
                    <w:t>privée</w:t>
                  </w:r>
                  <w:r>
                    <w:rPr>
                      <w:rStyle w:val="span"/>
                      <w:rFonts w:ascii="Saira" w:eastAsia="Saira" w:hAnsi="Saira" w:cs="Saira"/>
                      <w:sz w:val="20"/>
                      <w:szCs w:val="20"/>
                    </w:rPr>
                    <w:t xml:space="preserve">, </w:t>
                  </w:r>
                  <w:r>
                    <w:rPr>
                      <w:rStyle w:val="documentjobcity"/>
                      <w:rFonts w:ascii="Saira" w:eastAsia="Saira" w:hAnsi="Saira" w:cs="Saira"/>
                      <w:sz w:val="20"/>
                      <w:szCs w:val="20"/>
                    </w:rPr>
                    <w:t>saint-hubert</w:t>
                  </w:r>
                  <w:r>
                    <w:rPr>
                      <w:rStyle w:val="span"/>
                      <w:rFonts w:ascii="Saira" w:eastAsia="Saira" w:hAnsi="Saira" w:cs="Saira"/>
                      <w:sz w:val="20"/>
                      <w:szCs w:val="20"/>
                    </w:rPr>
                    <w:t>, Québec -</w:t>
                  </w:r>
                  <w:r>
                    <w:rPr>
                      <w:rStyle w:val="divdocumentleft-box"/>
                      <w:rFonts w:ascii="Saira" w:eastAsia="Saira" w:hAnsi="Saira" w:cs="Saira"/>
                      <w:sz w:val="20"/>
                      <w:szCs w:val="20"/>
                    </w:rPr>
                    <w:t xml:space="preserve"> </w:t>
                  </w:r>
                  <w:r>
                    <w:rPr>
                      <w:rStyle w:val="span"/>
                      <w:rFonts w:ascii="Saira" w:eastAsia="Saira" w:hAnsi="Saira" w:cs="Saira"/>
                      <w:sz w:val="20"/>
                      <w:szCs w:val="20"/>
                    </w:rPr>
                    <w:t>Travailleur indépendant</w:t>
                  </w:r>
                </w:p>
                <w:p w14:paraId="4B375C90"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Surveiller les résidents, étant des personne avec un handicap intellectuel ou en perte d'autonomie, pour assurer bien-être</w:t>
                  </w:r>
                </w:p>
                <w:p w14:paraId="25E6DEE0"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Donner les médicaments aux résidents, en absence de la responsable</w:t>
                  </w:r>
                </w:p>
                <w:p w14:paraId="2500F3B2"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Aider </w:t>
                  </w:r>
                  <w:r>
                    <w:rPr>
                      <w:rStyle w:val="span"/>
                      <w:rFonts w:ascii="Saira" w:eastAsia="Saira" w:hAnsi="Saira" w:cs="Saira"/>
                      <w:color w:val="46464E"/>
                      <w:sz w:val="20"/>
                      <w:szCs w:val="20"/>
                    </w:rPr>
                    <w:t>une résidente qui exige de l'aide pour manger</w:t>
                  </w:r>
                </w:p>
                <w:p w14:paraId="3091AF9C"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Parler aux résidents et les écouter attentivement</w:t>
                  </w:r>
                </w:p>
                <w:p w14:paraId="600AB322"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Assister la responsable avec les déplacements des résidents, afin qu'ils soient sécuritaires</w:t>
                  </w:r>
                </w:p>
                <w:p w14:paraId="158719CA" w14:textId="77777777" w:rsidR="00FE57B2" w:rsidRDefault="00F91D36">
                  <w:pPr>
                    <w:pStyle w:val="divdocumentulli"/>
                    <w:numPr>
                      <w:ilvl w:val="0"/>
                      <w:numId w:val="2"/>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Accompagner les résidents lors des marches à l'extérieur</w:t>
                  </w:r>
                </w:p>
                <w:p w14:paraId="7AF50636" w14:textId="77777777" w:rsidR="00FE57B2" w:rsidRDefault="00FE57B2">
                  <w:pPr>
                    <w:pStyle w:val="p"/>
                    <w:spacing w:line="320" w:lineRule="atLeast"/>
                    <w:ind w:left="480" w:right="360"/>
                    <w:rPr>
                      <w:rStyle w:val="span"/>
                      <w:rFonts w:ascii="Saira" w:eastAsia="Saira" w:hAnsi="Saira" w:cs="Saira"/>
                      <w:color w:val="46464E"/>
                      <w:sz w:val="20"/>
                      <w:szCs w:val="20"/>
                    </w:rPr>
                  </w:pPr>
                </w:p>
                <w:p w14:paraId="24FC4FC9"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t>Animatric</w:t>
                  </w:r>
                  <w:r>
                    <w:rPr>
                      <w:rStyle w:val="documenttxtBold"/>
                      <w:rFonts w:ascii="Saira" w:eastAsia="Saira" w:hAnsi="Saira" w:cs="Saira"/>
                      <w:sz w:val="20"/>
                      <w:szCs w:val="20"/>
                    </w:rPr>
                    <w:t>e centre de jour</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01/2022 - 04/2022</w:t>
                  </w:r>
                  <w:r>
                    <w:rPr>
                      <w:rStyle w:val="documentjobdates"/>
                    </w:rPr>
                    <w:t xml:space="preserve"> </w:t>
                  </w:r>
                </w:p>
                <w:p w14:paraId="7E8DA9C2"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Organisme communautaire sans oublier le sourire</w:t>
                  </w:r>
                  <w:r>
                    <w:rPr>
                      <w:rStyle w:val="span"/>
                      <w:rFonts w:ascii="Saira" w:eastAsia="Saira" w:hAnsi="Saira" w:cs="Saira"/>
                      <w:sz w:val="20"/>
                      <w:szCs w:val="20"/>
                    </w:rPr>
                    <w:t xml:space="preserve">, </w:t>
                  </w:r>
                  <w:r>
                    <w:rPr>
                      <w:rStyle w:val="documentjobcity"/>
                      <w:rFonts w:ascii="Saira" w:eastAsia="Saira" w:hAnsi="Saira" w:cs="Saira"/>
                      <w:sz w:val="20"/>
                      <w:szCs w:val="20"/>
                    </w:rPr>
                    <w:t>Montréal</w:t>
                  </w:r>
                  <w:r>
                    <w:rPr>
                      <w:rStyle w:val="span"/>
                      <w:rFonts w:ascii="Saira" w:eastAsia="Saira" w:hAnsi="Saira" w:cs="Saira"/>
                      <w:sz w:val="20"/>
                      <w:szCs w:val="20"/>
                    </w:rPr>
                    <w:t>, Québec -</w:t>
                  </w:r>
                  <w:r>
                    <w:rPr>
                      <w:rStyle w:val="divdocumentleft-box"/>
                      <w:rFonts w:ascii="Saira" w:eastAsia="Saira" w:hAnsi="Saira" w:cs="Saira"/>
                      <w:sz w:val="20"/>
                      <w:szCs w:val="20"/>
                    </w:rPr>
                    <w:t xml:space="preserve"> </w:t>
                  </w:r>
                  <w:r>
                    <w:rPr>
                      <w:rStyle w:val="span"/>
                      <w:rFonts w:ascii="Saira" w:eastAsia="Saira" w:hAnsi="Saira" w:cs="Saira"/>
                      <w:sz w:val="20"/>
                      <w:szCs w:val="20"/>
                    </w:rPr>
                    <w:t>Stage</w:t>
                  </w:r>
                </w:p>
                <w:p w14:paraId="1BB66C38"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Accueillir les participants</w:t>
                  </w:r>
                </w:p>
                <w:p w14:paraId="406253D2"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Accompagner les participants dans leur routine</w:t>
                  </w:r>
                </w:p>
                <w:p w14:paraId="173670F7"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Prise en charge d'un groupe avec un programme d'activités </w:t>
                  </w:r>
                  <w:r>
                    <w:rPr>
                      <w:rStyle w:val="span"/>
                      <w:rFonts w:ascii="Saira" w:eastAsia="Saira" w:hAnsi="Saira" w:cs="Saira"/>
                      <w:color w:val="46464E"/>
                      <w:sz w:val="20"/>
                      <w:szCs w:val="20"/>
                    </w:rPr>
                    <w:t>adaptés à leurs besoins.</w:t>
                  </w:r>
                </w:p>
                <w:p w14:paraId="1E9866C2"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Faire des observations et remplir la grille d'observation</w:t>
                  </w:r>
                </w:p>
                <w:p w14:paraId="57AAEEB3"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Créer des activités</w:t>
                  </w:r>
                </w:p>
                <w:p w14:paraId="53943B24"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Faire de l'animation</w:t>
                  </w:r>
                </w:p>
                <w:p w14:paraId="78ADC66A"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Rangement de l'espace d'animation, remise en place du matériel, nettoyage des tables après les activités créatives, </w:t>
                  </w:r>
                  <w:r>
                    <w:rPr>
                      <w:rStyle w:val="span"/>
                      <w:rFonts w:ascii="Saira" w:eastAsia="Saira" w:hAnsi="Saira" w:cs="Saira"/>
                      <w:color w:val="46464E"/>
                      <w:sz w:val="20"/>
                      <w:szCs w:val="20"/>
                    </w:rPr>
                    <w:t>vérification que tout est en ordre avant la fermeture.</w:t>
                  </w:r>
                </w:p>
                <w:p w14:paraId="3DA1D7C1" w14:textId="77777777" w:rsidR="00FE57B2" w:rsidRDefault="00F91D36">
                  <w:pPr>
                    <w:pStyle w:val="divdocumentulli"/>
                    <w:numPr>
                      <w:ilvl w:val="0"/>
                      <w:numId w:val="3"/>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Participer au réunion</w:t>
                  </w:r>
                </w:p>
                <w:p w14:paraId="04DEDBB6" w14:textId="77777777" w:rsidR="00FE57B2" w:rsidRDefault="00FE57B2">
                  <w:pPr>
                    <w:pStyle w:val="p"/>
                    <w:spacing w:line="320" w:lineRule="atLeast"/>
                    <w:ind w:left="480" w:right="360"/>
                    <w:rPr>
                      <w:rStyle w:val="span"/>
                      <w:rFonts w:ascii="Saira" w:eastAsia="Saira" w:hAnsi="Saira" w:cs="Saira"/>
                      <w:color w:val="46464E"/>
                      <w:sz w:val="20"/>
                      <w:szCs w:val="20"/>
                    </w:rPr>
                  </w:pPr>
                </w:p>
                <w:p w14:paraId="749F8B5D"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t>Technicienne en éducation spécialisée</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09/2020 - 12/2020</w:t>
                  </w:r>
                  <w:r>
                    <w:rPr>
                      <w:rStyle w:val="documentjobdates"/>
                    </w:rPr>
                    <w:t xml:space="preserve"> </w:t>
                  </w:r>
                </w:p>
                <w:p w14:paraId="27B25C1B"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Foyer Morgan</w:t>
                  </w:r>
                  <w:r>
                    <w:rPr>
                      <w:rStyle w:val="span"/>
                      <w:rFonts w:ascii="Saira" w:eastAsia="Saira" w:hAnsi="Saira" w:cs="Saira"/>
                      <w:sz w:val="20"/>
                      <w:szCs w:val="20"/>
                    </w:rPr>
                    <w:t xml:space="preserve">, </w:t>
                  </w:r>
                  <w:r>
                    <w:rPr>
                      <w:rStyle w:val="documentjobcity"/>
                      <w:rFonts w:ascii="Saira" w:eastAsia="Saira" w:hAnsi="Saira" w:cs="Saira"/>
                      <w:sz w:val="20"/>
                      <w:szCs w:val="20"/>
                    </w:rPr>
                    <w:t>Montréal</w:t>
                  </w:r>
                  <w:r>
                    <w:rPr>
                      <w:rStyle w:val="span"/>
                      <w:rFonts w:ascii="Saira" w:eastAsia="Saira" w:hAnsi="Saira" w:cs="Saira"/>
                      <w:sz w:val="20"/>
                      <w:szCs w:val="20"/>
                    </w:rPr>
                    <w:t>, Québec -</w:t>
                  </w:r>
                  <w:r>
                    <w:rPr>
                      <w:rStyle w:val="divdocumentleft-box"/>
                      <w:rFonts w:ascii="Saira" w:eastAsia="Saira" w:hAnsi="Saira" w:cs="Saira"/>
                      <w:sz w:val="20"/>
                      <w:szCs w:val="20"/>
                    </w:rPr>
                    <w:t xml:space="preserve"> </w:t>
                  </w:r>
                  <w:r>
                    <w:rPr>
                      <w:rStyle w:val="span"/>
                      <w:rFonts w:ascii="Saira" w:eastAsia="Saira" w:hAnsi="Saira" w:cs="Saira"/>
                      <w:sz w:val="20"/>
                      <w:szCs w:val="20"/>
                    </w:rPr>
                    <w:t>Stage</w:t>
                  </w:r>
                </w:p>
                <w:p w14:paraId="00845240" w14:textId="77777777" w:rsidR="00FE57B2" w:rsidRDefault="00F91D36">
                  <w:pPr>
                    <w:pStyle w:val="divdocumentulli"/>
                    <w:numPr>
                      <w:ilvl w:val="0"/>
                      <w:numId w:val="4"/>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Accompagner le jeune dans sa routine</w:t>
                  </w:r>
                </w:p>
                <w:p w14:paraId="6F541DF0" w14:textId="77777777" w:rsidR="00FE57B2" w:rsidRDefault="00F91D36">
                  <w:pPr>
                    <w:pStyle w:val="divdocumentulli"/>
                    <w:numPr>
                      <w:ilvl w:val="0"/>
                      <w:numId w:val="4"/>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Faire des pij</w:t>
                  </w:r>
                </w:p>
                <w:p w14:paraId="090D8557" w14:textId="77777777" w:rsidR="00FE57B2" w:rsidRDefault="00F91D36">
                  <w:pPr>
                    <w:pStyle w:val="divdocumentulli"/>
                    <w:numPr>
                      <w:ilvl w:val="0"/>
                      <w:numId w:val="4"/>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Faire un rapport </w:t>
                  </w:r>
                  <w:r>
                    <w:rPr>
                      <w:rStyle w:val="span"/>
                      <w:rFonts w:ascii="Saira" w:eastAsia="Saira" w:hAnsi="Saira" w:cs="Saira"/>
                      <w:color w:val="46464E"/>
                      <w:sz w:val="20"/>
                      <w:szCs w:val="20"/>
                    </w:rPr>
                    <w:t>quotidienne</w:t>
                  </w:r>
                </w:p>
                <w:p w14:paraId="66C11114" w14:textId="77777777" w:rsidR="00FE57B2" w:rsidRDefault="00F91D36">
                  <w:pPr>
                    <w:pStyle w:val="divdocumentulli"/>
                    <w:numPr>
                      <w:ilvl w:val="0"/>
                      <w:numId w:val="4"/>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Remplir le rapport de nuit, grille d'observation, cahier de communication et autres</w:t>
                  </w:r>
                </w:p>
                <w:p w14:paraId="17B90821"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t>Caissière et Cuisinière</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06/2013 - 08/2015</w:t>
                  </w:r>
                  <w:r>
                    <w:rPr>
                      <w:rStyle w:val="documentjobdates"/>
                    </w:rPr>
                    <w:t xml:space="preserve"> </w:t>
                  </w:r>
                </w:p>
                <w:p w14:paraId="3079A7FD"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La Ronde (restauration)</w:t>
                  </w:r>
                  <w:r>
                    <w:rPr>
                      <w:rStyle w:val="span"/>
                      <w:rFonts w:ascii="Saira" w:eastAsia="Saira" w:hAnsi="Saira" w:cs="Saira"/>
                      <w:sz w:val="20"/>
                      <w:szCs w:val="20"/>
                    </w:rPr>
                    <w:t xml:space="preserve">, </w:t>
                  </w:r>
                  <w:r>
                    <w:rPr>
                      <w:rStyle w:val="documentjobcity"/>
                      <w:rFonts w:ascii="Saira" w:eastAsia="Saira" w:hAnsi="Saira" w:cs="Saira"/>
                      <w:sz w:val="20"/>
                      <w:szCs w:val="20"/>
                    </w:rPr>
                    <w:t>Montréal</w:t>
                  </w:r>
                  <w:r>
                    <w:rPr>
                      <w:rStyle w:val="span"/>
                      <w:rFonts w:ascii="Saira" w:eastAsia="Saira" w:hAnsi="Saira" w:cs="Saira"/>
                      <w:sz w:val="20"/>
                      <w:szCs w:val="20"/>
                    </w:rPr>
                    <w:t>, Québec -</w:t>
                  </w:r>
                  <w:r>
                    <w:rPr>
                      <w:rStyle w:val="divdocumentleft-box"/>
                      <w:rFonts w:ascii="Saira" w:eastAsia="Saira" w:hAnsi="Saira" w:cs="Saira"/>
                      <w:sz w:val="20"/>
                      <w:szCs w:val="20"/>
                    </w:rPr>
                    <w:t xml:space="preserve"> </w:t>
                  </w:r>
                  <w:r>
                    <w:rPr>
                      <w:rStyle w:val="span"/>
                      <w:rFonts w:ascii="Saira" w:eastAsia="Saira" w:hAnsi="Saira" w:cs="Saira"/>
                      <w:sz w:val="20"/>
                      <w:szCs w:val="20"/>
                    </w:rPr>
                    <w:t>Emploi permanent</w:t>
                  </w:r>
                </w:p>
                <w:p w14:paraId="462E721F" w14:textId="77777777" w:rsidR="00FE57B2" w:rsidRDefault="00F91D36">
                  <w:pPr>
                    <w:pStyle w:val="divdocumentulli"/>
                    <w:numPr>
                      <w:ilvl w:val="0"/>
                      <w:numId w:val="5"/>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Service à la clientèle</w:t>
                  </w:r>
                </w:p>
                <w:p w14:paraId="7EDCE799" w14:textId="77777777" w:rsidR="00FE57B2" w:rsidRDefault="00F91D36">
                  <w:pPr>
                    <w:pStyle w:val="divdocumentulli"/>
                    <w:numPr>
                      <w:ilvl w:val="0"/>
                      <w:numId w:val="5"/>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Nettoyer les </w:t>
                  </w:r>
                  <w:r>
                    <w:rPr>
                      <w:rStyle w:val="span"/>
                      <w:rFonts w:ascii="Saira" w:eastAsia="Saira" w:hAnsi="Saira" w:cs="Saira"/>
                      <w:color w:val="46464E"/>
                      <w:sz w:val="20"/>
                      <w:szCs w:val="20"/>
                    </w:rPr>
                    <w:t>restaurants et ouvrir le restaurant</w:t>
                  </w:r>
                </w:p>
                <w:p w14:paraId="7BADDEB3" w14:textId="77777777" w:rsidR="00FE57B2" w:rsidRDefault="00F91D36">
                  <w:pPr>
                    <w:pStyle w:val="divdocumentulli"/>
                    <w:numPr>
                      <w:ilvl w:val="0"/>
                      <w:numId w:val="5"/>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Cuisiner</w:t>
                  </w:r>
                </w:p>
                <w:p w14:paraId="58457EA0" w14:textId="77777777" w:rsidR="00FE57B2" w:rsidRDefault="00F91D36">
                  <w:pPr>
                    <w:pStyle w:val="divdocumentulli"/>
                    <w:numPr>
                      <w:ilvl w:val="0"/>
                      <w:numId w:val="5"/>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Faire de la caisse</w:t>
                  </w:r>
                </w:p>
                <w:p w14:paraId="7D1794DE" w14:textId="77777777" w:rsidR="00FE57B2" w:rsidRDefault="00F91D36">
                  <w:pPr>
                    <w:pStyle w:val="divdocumentulli"/>
                    <w:numPr>
                      <w:ilvl w:val="0"/>
                      <w:numId w:val="5"/>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Traiteur</w:t>
                  </w:r>
                </w:p>
                <w:p w14:paraId="0CB6F333" w14:textId="77777777" w:rsidR="00FE57B2" w:rsidRDefault="00FE57B2">
                  <w:pPr>
                    <w:pStyle w:val="p"/>
                    <w:spacing w:line="320" w:lineRule="atLeast"/>
                    <w:ind w:left="480" w:right="360"/>
                    <w:rPr>
                      <w:rStyle w:val="span"/>
                      <w:rFonts w:ascii="Saira" w:eastAsia="Saira" w:hAnsi="Saira" w:cs="Saira"/>
                      <w:color w:val="46464E"/>
                      <w:sz w:val="20"/>
                      <w:szCs w:val="20"/>
                    </w:rPr>
                  </w:pPr>
                </w:p>
                <w:p w14:paraId="619CAA64"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sz w:val="20"/>
                      <w:szCs w:val="20"/>
                    </w:rPr>
                  </w:pPr>
                  <w:r>
                    <w:rPr>
                      <w:rStyle w:val="documenttxtBold"/>
                      <w:rFonts w:ascii="Saira" w:eastAsia="Saira" w:hAnsi="Saira" w:cs="Saira"/>
                      <w:sz w:val="20"/>
                      <w:szCs w:val="20"/>
                    </w:rPr>
                    <w:lastRenderedPageBreak/>
                    <w:t>Caissière</w:t>
                  </w:r>
                  <w:r>
                    <w:rPr>
                      <w:rStyle w:val="span"/>
                      <w:rFonts w:ascii="Saira" w:eastAsia="Saira" w:hAnsi="Saira" w:cs="Saira"/>
                      <w:sz w:val="20"/>
                      <w:szCs w:val="20"/>
                    </w:rPr>
                    <w:t>,</w:t>
                  </w:r>
                  <w:r>
                    <w:rPr>
                      <w:rStyle w:val="divdocumentleft-box"/>
                      <w:rFonts w:ascii="Saira" w:eastAsia="Saira" w:hAnsi="Saira" w:cs="Saira"/>
                      <w:sz w:val="20"/>
                      <w:szCs w:val="20"/>
                    </w:rPr>
                    <w:t xml:space="preserve"> </w:t>
                  </w:r>
                  <w:r>
                    <w:rPr>
                      <w:rStyle w:val="span"/>
                      <w:rFonts w:ascii="Saira Medium" w:eastAsia="Saira Medium" w:hAnsi="Saira Medium" w:cs="Saira Medium"/>
                      <w:sz w:val="20"/>
                      <w:szCs w:val="20"/>
                    </w:rPr>
                    <w:t>06/2016 - 05/2021</w:t>
                  </w:r>
                  <w:r>
                    <w:rPr>
                      <w:rStyle w:val="documentjobdates"/>
                    </w:rPr>
                    <w:t xml:space="preserve"> </w:t>
                  </w:r>
                </w:p>
                <w:p w14:paraId="5241A760"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Pétro Canada</w:t>
                  </w:r>
                  <w:r>
                    <w:rPr>
                      <w:rStyle w:val="span"/>
                      <w:rFonts w:ascii="Saira" w:eastAsia="Saira" w:hAnsi="Saira" w:cs="Saira"/>
                      <w:sz w:val="20"/>
                      <w:szCs w:val="20"/>
                    </w:rPr>
                    <w:t xml:space="preserve">, </w:t>
                  </w:r>
                  <w:r>
                    <w:rPr>
                      <w:rStyle w:val="documentjobcity"/>
                      <w:rFonts w:ascii="Saira" w:eastAsia="Saira" w:hAnsi="Saira" w:cs="Saira"/>
                      <w:sz w:val="20"/>
                      <w:szCs w:val="20"/>
                    </w:rPr>
                    <w:t>saint-hubert</w:t>
                  </w:r>
                  <w:r>
                    <w:rPr>
                      <w:rStyle w:val="span"/>
                      <w:rFonts w:ascii="Saira" w:eastAsia="Saira" w:hAnsi="Saira" w:cs="Saira"/>
                      <w:sz w:val="20"/>
                      <w:szCs w:val="20"/>
                    </w:rPr>
                    <w:t>, Québec</w:t>
                  </w:r>
                  <w:r>
                    <w:rPr>
                      <w:rStyle w:val="divdocumentleft-box"/>
                      <w:rFonts w:ascii="Saira" w:eastAsia="Saira" w:hAnsi="Saira" w:cs="Saira"/>
                      <w:sz w:val="20"/>
                      <w:szCs w:val="20"/>
                    </w:rPr>
                    <w:t xml:space="preserve"> </w:t>
                  </w:r>
                </w:p>
                <w:p w14:paraId="3BBF010A"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Accueillir les clients</w:t>
                  </w:r>
                </w:p>
                <w:p w14:paraId="2997BD71"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Nettoyer le magasin</w:t>
                  </w:r>
                </w:p>
                <w:p w14:paraId="3D4B659A"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Vendeuse</w:t>
                  </w:r>
                </w:p>
                <w:p w14:paraId="10859EB6"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 xml:space="preserve">Comptage du fonds de caisse, rangement de la monnaie et des </w:t>
                  </w:r>
                  <w:r>
                    <w:rPr>
                      <w:rStyle w:val="span"/>
                      <w:rFonts w:ascii="Saira" w:eastAsia="Saira" w:hAnsi="Saira" w:cs="Saira"/>
                      <w:color w:val="46464E"/>
                      <w:sz w:val="20"/>
                      <w:szCs w:val="20"/>
                    </w:rPr>
                    <w:t>espèces pour la mise au coffre.</w:t>
                  </w:r>
                </w:p>
                <w:p w14:paraId="712676D1"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Contrôle de la bonne tenue des présentoirs de caisse, signalement des besoins d'approvisionnement (bonbons, magazines …).</w:t>
                  </w:r>
                </w:p>
                <w:p w14:paraId="6BA933CC"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Traitement des anomalies : problème de lecture des codes-barres, article cassé ou impropre à la vente,</w:t>
                  </w:r>
                  <w:r>
                    <w:rPr>
                      <w:rStyle w:val="span"/>
                      <w:rFonts w:ascii="Saira" w:eastAsia="Saira" w:hAnsi="Saira" w:cs="Saira"/>
                      <w:color w:val="46464E"/>
                      <w:sz w:val="20"/>
                      <w:szCs w:val="20"/>
                    </w:rPr>
                    <w:t xml:space="preserve"> erreur de prix.</w:t>
                  </w:r>
                </w:p>
                <w:p w14:paraId="55350D52"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Gestion des règlements clients (chèques, espèces, carte bancaire), remise des tickets de caisse.</w:t>
                  </w:r>
                </w:p>
                <w:p w14:paraId="6F4CF880"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Entretien du poste de travail, respect des règles d'hygiène et de sécurité, nettoyage du tapis roulant en cours de service si besoin.</w:t>
                  </w:r>
                </w:p>
                <w:p w14:paraId="76E62E0C"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Prévention des vols, contrôle de la marchandise lors des passages en caisse, signalement de toute anomalie auprès du responsable.</w:t>
                  </w:r>
                </w:p>
                <w:p w14:paraId="778183C2" w14:textId="77777777" w:rsidR="00FE57B2" w:rsidRDefault="00F91D36">
                  <w:pPr>
                    <w:pStyle w:val="divdocumentulli"/>
                    <w:numPr>
                      <w:ilvl w:val="0"/>
                      <w:numId w:val="6"/>
                    </w:numPr>
                    <w:spacing w:line="320" w:lineRule="atLeast"/>
                    <w:ind w:right="360" w:hanging="232"/>
                    <w:rPr>
                      <w:rStyle w:val="span"/>
                      <w:rFonts w:ascii="Saira" w:eastAsia="Saira" w:hAnsi="Saira" w:cs="Saira"/>
                      <w:color w:val="46464E"/>
                      <w:sz w:val="20"/>
                      <w:szCs w:val="20"/>
                    </w:rPr>
                  </w:pPr>
                  <w:r>
                    <w:rPr>
                      <w:rStyle w:val="span"/>
                      <w:rFonts w:ascii="Saira" w:eastAsia="Saira" w:hAnsi="Saira" w:cs="Saira"/>
                      <w:color w:val="46464E"/>
                      <w:sz w:val="20"/>
                      <w:szCs w:val="20"/>
                    </w:rPr>
                    <w:t>Participation aux réunions d'équipe, point sur l'activité en caisse, transmission des retours clients, rapport sur les difficu</w:t>
                  </w:r>
                  <w:r>
                    <w:rPr>
                      <w:rStyle w:val="span"/>
                      <w:rFonts w:ascii="Saira" w:eastAsia="Saira" w:hAnsi="Saira" w:cs="Saira"/>
                      <w:color w:val="46464E"/>
                      <w:sz w:val="20"/>
                      <w:szCs w:val="20"/>
                    </w:rPr>
                    <w:t>ltés rencontrées.</w:t>
                  </w:r>
                </w:p>
                <w:p w14:paraId="3EA89DFE" w14:textId="77777777" w:rsidR="00FE57B2" w:rsidRDefault="00F91D36">
                  <w:pPr>
                    <w:pStyle w:val="documentleft-boxsectiontitle"/>
                    <w:pBdr>
                      <w:bottom w:val="single" w:sz="8" w:space="0" w:color="FE7A66"/>
                    </w:pBdr>
                    <w:spacing w:before="500" w:after="200" w:line="340" w:lineRule="atLeast"/>
                    <w:ind w:left="480" w:right="360"/>
                    <w:rPr>
                      <w:rStyle w:val="divdocumentleft-box"/>
                      <w:rFonts w:ascii="Saira" w:eastAsia="Saira" w:hAnsi="Saira" w:cs="Saira"/>
                      <w:b/>
                      <w:bCs/>
                      <w:caps/>
                      <w:color w:val="FE7A66"/>
                      <w:spacing w:val="10"/>
                      <w:sz w:val="28"/>
                      <w:szCs w:val="28"/>
                    </w:rPr>
                  </w:pPr>
                  <w:r>
                    <w:rPr>
                      <w:rStyle w:val="divdocumentleft-box"/>
                      <w:rFonts w:ascii="Saira" w:eastAsia="Saira" w:hAnsi="Saira" w:cs="Saira"/>
                      <w:b/>
                      <w:bCs/>
                      <w:caps/>
                      <w:color w:val="FE7A66"/>
                      <w:spacing w:val="10"/>
                      <w:sz w:val="28"/>
                      <w:szCs w:val="28"/>
                    </w:rPr>
                    <w:t>Formation</w:t>
                  </w:r>
                </w:p>
                <w:p w14:paraId="65C1DE21" w14:textId="77777777" w:rsidR="00FE57B2" w:rsidRDefault="00F91D36">
                  <w:pPr>
                    <w:pStyle w:val="documentleft-boxpaddedline"/>
                    <w:spacing w:line="320" w:lineRule="atLeast"/>
                    <w:ind w:left="480" w:right="360"/>
                    <w:rPr>
                      <w:rStyle w:val="divdocumentleft-box"/>
                      <w:rFonts w:ascii="Saira" w:eastAsia="Saira" w:hAnsi="Saira" w:cs="Saira"/>
                      <w:b/>
                      <w:bCs/>
                      <w:sz w:val="20"/>
                      <w:szCs w:val="20"/>
                    </w:rPr>
                  </w:pPr>
                  <w:r>
                    <w:rPr>
                      <w:rStyle w:val="span"/>
                      <w:rFonts w:ascii="Saira" w:eastAsia="Saira" w:hAnsi="Saira" w:cs="Saira"/>
                      <w:b/>
                      <w:bCs/>
                      <w:sz w:val="20"/>
                      <w:szCs w:val="20"/>
                    </w:rPr>
                    <w:t>DEC, Techniques d'éducation spécialisée,</w:t>
                  </w:r>
                  <w:r>
                    <w:rPr>
                      <w:rStyle w:val="divdocumentleft-box"/>
                      <w:rFonts w:ascii="Saira" w:eastAsia="Saira" w:hAnsi="Saira" w:cs="Saira"/>
                      <w:b/>
                      <w:bCs/>
                      <w:sz w:val="20"/>
                      <w:szCs w:val="20"/>
                    </w:rPr>
                    <w:t xml:space="preserve"> </w:t>
                  </w:r>
                  <w:r>
                    <w:rPr>
                      <w:rStyle w:val="documentjobdates"/>
                    </w:rPr>
                    <w:t xml:space="preserve">08/2019 </w:t>
                  </w:r>
                  <w:r>
                    <w:rPr>
                      <w:rStyle w:val="span"/>
                      <w:rFonts w:ascii="Saira Medium" w:eastAsia="Saira Medium" w:hAnsi="Saira Medium" w:cs="Saira Medium"/>
                      <w:sz w:val="20"/>
                      <w:szCs w:val="20"/>
                    </w:rPr>
                    <w:t>-</w:t>
                  </w:r>
                  <w:r>
                    <w:rPr>
                      <w:rStyle w:val="documentjobdates"/>
                    </w:rPr>
                    <w:t xml:space="preserve"> </w:t>
                  </w:r>
                  <w:r>
                    <w:rPr>
                      <w:rStyle w:val="span"/>
                      <w:rFonts w:ascii="Saira Medium" w:eastAsia="Saira Medium" w:hAnsi="Saira Medium" w:cs="Saira Medium"/>
                      <w:sz w:val="20"/>
                      <w:szCs w:val="20"/>
                    </w:rPr>
                    <w:t>En cours</w:t>
                  </w:r>
                  <w:r>
                    <w:rPr>
                      <w:rStyle w:val="documentjobdates"/>
                    </w:rPr>
                    <w:t xml:space="preserve"> </w:t>
                  </w:r>
                </w:p>
                <w:p w14:paraId="5973956B"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Cégep collège Lasalle</w:t>
                  </w:r>
                  <w:r>
                    <w:rPr>
                      <w:rStyle w:val="span"/>
                      <w:rFonts w:ascii="Saira" w:eastAsia="Saira" w:hAnsi="Saira" w:cs="Saira"/>
                      <w:sz w:val="20"/>
                      <w:szCs w:val="20"/>
                    </w:rPr>
                    <w:t xml:space="preserve"> -</w:t>
                  </w:r>
                  <w:r>
                    <w:rPr>
                      <w:rStyle w:val="divdocumentleft-box"/>
                      <w:rFonts w:ascii="Saira" w:eastAsia="Saira" w:hAnsi="Saira" w:cs="Saira"/>
                      <w:sz w:val="20"/>
                      <w:szCs w:val="20"/>
                    </w:rPr>
                    <w:t xml:space="preserve"> </w:t>
                  </w:r>
                  <w:r>
                    <w:rPr>
                      <w:rStyle w:val="documenteducationjobcity"/>
                      <w:rFonts w:ascii="Saira" w:eastAsia="Saira" w:hAnsi="Saira" w:cs="Saira"/>
                      <w:sz w:val="20"/>
                      <w:szCs w:val="20"/>
                    </w:rPr>
                    <w:t>Montréal</w:t>
                  </w:r>
                  <w:r>
                    <w:rPr>
                      <w:rStyle w:val="span"/>
                      <w:rFonts w:ascii="Saira" w:eastAsia="Saira" w:hAnsi="Saira" w:cs="Saira"/>
                      <w:sz w:val="20"/>
                      <w:szCs w:val="20"/>
                    </w:rPr>
                    <w:t xml:space="preserve">, </w:t>
                  </w:r>
                  <w:r>
                    <w:rPr>
                      <w:rStyle w:val="educationjoblocation"/>
                      <w:rFonts w:ascii="Saira" w:eastAsia="Saira" w:hAnsi="Saira" w:cs="Saira"/>
                      <w:sz w:val="20"/>
                      <w:szCs w:val="20"/>
                    </w:rPr>
                    <w:t>Québec</w:t>
                  </w:r>
                  <w:r>
                    <w:rPr>
                      <w:rStyle w:val="divdocumentleft-box"/>
                      <w:rFonts w:ascii="Saira" w:eastAsia="Saira" w:hAnsi="Saira" w:cs="Saira"/>
                      <w:sz w:val="20"/>
                      <w:szCs w:val="20"/>
                    </w:rPr>
                    <w:t xml:space="preserve"> </w:t>
                  </w:r>
                </w:p>
                <w:p w14:paraId="42380642" w14:textId="77777777" w:rsidR="00FE57B2" w:rsidRDefault="00F91D36">
                  <w:pPr>
                    <w:pStyle w:val="documentleft-boxpaddedline"/>
                    <w:pBdr>
                      <w:top w:val="none" w:sz="0" w:space="15" w:color="auto"/>
                    </w:pBdr>
                    <w:spacing w:line="320" w:lineRule="atLeast"/>
                    <w:ind w:left="480" w:right="360"/>
                    <w:rPr>
                      <w:rStyle w:val="divdocumentleft-box"/>
                      <w:rFonts w:ascii="Saira" w:eastAsia="Saira" w:hAnsi="Saira" w:cs="Saira"/>
                      <w:b/>
                      <w:bCs/>
                      <w:sz w:val="20"/>
                      <w:szCs w:val="20"/>
                    </w:rPr>
                  </w:pPr>
                  <w:r>
                    <w:rPr>
                      <w:rStyle w:val="span"/>
                      <w:rFonts w:ascii="Saira" w:eastAsia="Saira" w:hAnsi="Saira" w:cs="Saira"/>
                      <w:b/>
                      <w:bCs/>
                      <w:sz w:val="20"/>
                      <w:szCs w:val="20"/>
                    </w:rPr>
                    <w:t xml:space="preserve">Étude Secondaire, </w:t>
                  </w:r>
                  <w:r>
                    <w:rPr>
                      <w:rStyle w:val="documentjobdates"/>
                    </w:rPr>
                    <w:t xml:space="preserve">07/2012 </w:t>
                  </w:r>
                </w:p>
                <w:p w14:paraId="7A54EA64" w14:textId="77777777" w:rsidR="00FE57B2" w:rsidRDefault="00F91D36">
                  <w:pPr>
                    <w:pStyle w:val="documentleft-boxpaddedline"/>
                    <w:spacing w:line="320" w:lineRule="atLeast"/>
                    <w:ind w:left="480" w:right="360"/>
                    <w:rPr>
                      <w:rStyle w:val="divdocumentleft-box"/>
                      <w:rFonts w:ascii="Saira" w:eastAsia="Saira" w:hAnsi="Saira" w:cs="Saira"/>
                      <w:sz w:val="20"/>
                      <w:szCs w:val="20"/>
                    </w:rPr>
                  </w:pPr>
                  <w:r>
                    <w:rPr>
                      <w:rStyle w:val="documentcompanyname"/>
                      <w:sz w:val="20"/>
                      <w:szCs w:val="20"/>
                    </w:rPr>
                    <w:t>École Secondaire Gérard-Fillion</w:t>
                  </w:r>
                  <w:r>
                    <w:rPr>
                      <w:rStyle w:val="span"/>
                      <w:rFonts w:ascii="Saira" w:eastAsia="Saira" w:hAnsi="Saira" w:cs="Saira"/>
                      <w:sz w:val="20"/>
                      <w:szCs w:val="20"/>
                    </w:rPr>
                    <w:t xml:space="preserve"> -</w:t>
                  </w:r>
                  <w:r>
                    <w:rPr>
                      <w:rStyle w:val="divdocumentleft-box"/>
                      <w:rFonts w:ascii="Saira" w:eastAsia="Saira" w:hAnsi="Saira" w:cs="Saira"/>
                      <w:sz w:val="20"/>
                      <w:szCs w:val="20"/>
                    </w:rPr>
                    <w:t xml:space="preserve"> </w:t>
                  </w:r>
                  <w:r>
                    <w:rPr>
                      <w:rStyle w:val="documenteducationjobcity"/>
                      <w:rFonts w:ascii="Saira" w:eastAsia="Saira" w:hAnsi="Saira" w:cs="Saira"/>
                      <w:sz w:val="20"/>
                      <w:szCs w:val="20"/>
                    </w:rPr>
                    <w:t>Longueuil, QC</w:t>
                  </w:r>
                  <w:r>
                    <w:rPr>
                      <w:rStyle w:val="span"/>
                      <w:rFonts w:ascii="Saira" w:eastAsia="Saira" w:hAnsi="Saira" w:cs="Saira"/>
                      <w:sz w:val="20"/>
                      <w:szCs w:val="20"/>
                    </w:rPr>
                    <w:t xml:space="preserve">, </w:t>
                  </w:r>
                  <w:r>
                    <w:rPr>
                      <w:rStyle w:val="educationjoblocation"/>
                      <w:rFonts w:ascii="Saira" w:eastAsia="Saira" w:hAnsi="Saira" w:cs="Saira"/>
                      <w:sz w:val="20"/>
                      <w:szCs w:val="20"/>
                    </w:rPr>
                    <w:t>Québec</w:t>
                  </w:r>
                  <w:r>
                    <w:rPr>
                      <w:rStyle w:val="divdocumentleft-box"/>
                      <w:rFonts w:ascii="Saira" w:eastAsia="Saira" w:hAnsi="Saira" w:cs="Saira"/>
                      <w:sz w:val="20"/>
                      <w:szCs w:val="20"/>
                    </w:rPr>
                    <w:t xml:space="preserve"> </w:t>
                  </w:r>
                </w:p>
                <w:p w14:paraId="26B0E50F" w14:textId="77777777" w:rsidR="00FE57B2" w:rsidRDefault="00F91D36">
                  <w:pPr>
                    <w:pStyle w:val="documentleft-boxsectiontitle"/>
                    <w:pBdr>
                      <w:bottom w:val="single" w:sz="8" w:space="0" w:color="FE7A66"/>
                    </w:pBdr>
                    <w:spacing w:before="500" w:after="200" w:line="340" w:lineRule="atLeast"/>
                    <w:ind w:left="480" w:right="360"/>
                    <w:rPr>
                      <w:rStyle w:val="divdocumentleft-box"/>
                      <w:rFonts w:ascii="Saira" w:eastAsia="Saira" w:hAnsi="Saira" w:cs="Saira"/>
                      <w:b/>
                      <w:bCs/>
                      <w:caps/>
                      <w:color w:val="FE7A66"/>
                      <w:spacing w:val="10"/>
                      <w:sz w:val="28"/>
                      <w:szCs w:val="28"/>
                    </w:rPr>
                  </w:pPr>
                  <w:r>
                    <w:rPr>
                      <w:rStyle w:val="divdocumentleft-box"/>
                      <w:rFonts w:ascii="Saira" w:eastAsia="Saira" w:hAnsi="Saira" w:cs="Saira"/>
                      <w:b/>
                      <w:bCs/>
                      <w:caps/>
                      <w:color w:val="FE7A66"/>
                      <w:spacing w:val="10"/>
                      <w:sz w:val="28"/>
                      <w:szCs w:val="28"/>
                    </w:rPr>
                    <w:t>Langues</w:t>
                  </w:r>
                </w:p>
                <w:tbl>
                  <w:tblPr>
                    <w:tblStyle w:val="documentleft-boxlangSeclnggparatable"/>
                    <w:tblW w:w="0" w:type="auto"/>
                    <w:tblCellSpacing w:w="0" w:type="dxa"/>
                    <w:tblInd w:w="480" w:type="dxa"/>
                    <w:tblLayout w:type="fixed"/>
                    <w:tblCellMar>
                      <w:left w:w="0" w:type="dxa"/>
                      <w:right w:w="0" w:type="dxa"/>
                    </w:tblCellMar>
                    <w:tblLook w:val="05E0" w:firstRow="1" w:lastRow="1" w:firstColumn="1" w:lastColumn="1" w:noHBand="0" w:noVBand="1"/>
                  </w:tblPr>
                  <w:tblGrid>
                    <w:gridCol w:w="3023"/>
                    <w:gridCol w:w="300"/>
                    <w:gridCol w:w="3023"/>
                  </w:tblGrid>
                  <w:tr w:rsidR="00FE57B2" w14:paraId="24487C5E" w14:textId="77777777">
                    <w:trPr>
                      <w:tblCellSpacing w:w="0" w:type="dxa"/>
                    </w:trPr>
                    <w:tc>
                      <w:tcPr>
                        <w:tcW w:w="3023" w:type="dxa"/>
                        <w:tcMar>
                          <w:top w:w="0" w:type="dxa"/>
                          <w:left w:w="0" w:type="dxa"/>
                          <w:bottom w:w="0" w:type="dxa"/>
                          <w:right w:w="0" w:type="dxa"/>
                        </w:tcMar>
                        <w:hideMark/>
                      </w:tcPr>
                      <w:p w14:paraId="6B50251F" w14:textId="77777777" w:rsidR="00FE57B2" w:rsidRDefault="00F91D36">
                        <w:pPr>
                          <w:pStyle w:val="documentlangSecparagraphfield"/>
                          <w:spacing w:line="320" w:lineRule="atLeast"/>
                          <w:rPr>
                            <w:rStyle w:val="documentleft-boxlangSecparagraph"/>
                            <w:rFonts w:ascii="Saira" w:eastAsia="Saira" w:hAnsi="Saira" w:cs="Saira"/>
                            <w:color w:val="46464E"/>
                            <w:sz w:val="20"/>
                            <w:szCs w:val="20"/>
                          </w:rPr>
                        </w:pPr>
                        <w:r>
                          <w:rPr>
                            <w:rStyle w:val="documentlangSecfieldany"/>
                            <w:rFonts w:ascii="Saira" w:eastAsia="Saira" w:hAnsi="Saira" w:cs="Saira"/>
                            <w:b/>
                            <w:bCs/>
                            <w:color w:val="46464E"/>
                            <w:sz w:val="20"/>
                            <w:szCs w:val="20"/>
                          </w:rPr>
                          <w:t>Français</w:t>
                        </w:r>
                        <w:r>
                          <w:rPr>
                            <w:rStyle w:val="documenthide-colonlang-colon"/>
                            <w:rFonts w:ascii="Saira" w:eastAsia="Saira" w:hAnsi="Saira" w:cs="Saira"/>
                            <w:color w:val="46464E"/>
                            <w:sz w:val="20"/>
                            <w:szCs w:val="20"/>
                          </w:rPr>
                          <w:t>:</w:t>
                        </w:r>
                        <w:r>
                          <w:rPr>
                            <w:rStyle w:val="documentleft-boxlangSecparagraph"/>
                            <w:rFonts w:ascii="Saira" w:eastAsia="Saira" w:hAnsi="Saira" w:cs="Saira"/>
                            <w:color w:val="46464E"/>
                            <w:sz w:val="20"/>
                            <w:szCs w:val="20"/>
                          </w:rPr>
                          <w:t xml:space="preserve"> </w:t>
                        </w:r>
                      </w:p>
                      <w:p w14:paraId="7CAD0AB2" w14:textId="77777777" w:rsidR="00FE57B2" w:rsidRDefault="00F91D36">
                        <w:pPr>
                          <w:pStyle w:val="documentratingBar"/>
                          <w:spacing w:before="90" w:line="80" w:lineRule="exact"/>
                          <w:rPr>
                            <w:rStyle w:val="documentleft-boxlangSecparagraph"/>
                            <w:rFonts w:ascii="Saira" w:eastAsia="Saira" w:hAnsi="Saira" w:cs="Saira"/>
                            <w:color w:val="46464E"/>
                            <w:sz w:val="20"/>
                            <w:szCs w:val="20"/>
                          </w:rPr>
                        </w:pPr>
                        <w:r>
                          <w:rPr>
                            <w:rStyle w:val="documentleft-boxlangSecparagraph"/>
                            <w:rFonts w:ascii="Saira" w:eastAsia="Saira" w:hAnsi="Saira" w:cs="Saira"/>
                            <w:noProof/>
                            <w:color w:val="46464E"/>
                            <w:sz w:val="20"/>
                            <w:szCs w:val="20"/>
                          </w:rPr>
                          <w:drawing>
                            <wp:inline distT="0" distB="0" distL="0" distR="0" wp14:anchorId="384180BB" wp14:editId="43F457FB">
                              <wp:extent cx="1928644" cy="51392"/>
                              <wp:effectExtent l="0" t="0" r="0" b="0"/>
                              <wp:docPr id="100001" name="Imag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1" name=""/>
                                      <pic:cNvPicPr>
                                        <a:picLocks/>
                                      </pic:cNvPicPr>
                                    </pic:nvPicPr>
                                    <pic:blipFill>
                                      <a:blip r:embed="rId5"/>
                                      <a:stretch>
                                        <a:fillRect/>
                                      </a:stretch>
                                    </pic:blipFill>
                                    <pic:spPr>
                                      <a:xfrm>
                                        <a:off x="0" y="0"/>
                                        <a:ext cx="1928644" cy="51392"/>
                                      </a:xfrm>
                                      <a:prstGeom prst="rect">
                                        <a:avLst/>
                                      </a:prstGeom>
                                    </pic:spPr>
                                  </pic:pic>
                                </a:graphicData>
                              </a:graphic>
                            </wp:inline>
                          </w:drawing>
                        </w:r>
                      </w:p>
                      <w:p w14:paraId="1580595C" w14:textId="77777777" w:rsidR="00FE57B2" w:rsidRDefault="00F91D36">
                        <w:pPr>
                          <w:pStyle w:val="documentlangSecparagraphfield"/>
                          <w:spacing w:line="250" w:lineRule="exact"/>
                          <w:rPr>
                            <w:rStyle w:val="documentleft-boxlangSecparagraph"/>
                            <w:rFonts w:ascii="Saira" w:eastAsia="Saira" w:hAnsi="Saira" w:cs="Saira"/>
                            <w:color w:val="46464E"/>
                            <w:sz w:val="20"/>
                            <w:szCs w:val="20"/>
                          </w:rPr>
                        </w:pPr>
                        <w:r>
                          <w:rPr>
                            <w:rStyle w:val="documentlangSecfieldany"/>
                            <w:rFonts w:ascii="Saira" w:eastAsia="Saira" w:hAnsi="Saira" w:cs="Saira"/>
                            <w:color w:val="46464E"/>
                            <w:sz w:val="20"/>
                            <w:szCs w:val="20"/>
                          </w:rPr>
                          <w:t>Courant</w:t>
                        </w:r>
                      </w:p>
                    </w:tc>
                    <w:tc>
                      <w:tcPr>
                        <w:tcW w:w="300" w:type="dxa"/>
                        <w:tcMar>
                          <w:top w:w="0" w:type="dxa"/>
                          <w:left w:w="0" w:type="dxa"/>
                          <w:bottom w:w="0" w:type="dxa"/>
                          <w:right w:w="0" w:type="dxa"/>
                        </w:tcMar>
                        <w:hideMark/>
                      </w:tcPr>
                      <w:p w14:paraId="77F0DA49" w14:textId="77777777" w:rsidR="00FE57B2" w:rsidRDefault="00FE57B2"/>
                    </w:tc>
                    <w:tc>
                      <w:tcPr>
                        <w:tcW w:w="3023" w:type="dxa"/>
                        <w:tcMar>
                          <w:top w:w="0" w:type="dxa"/>
                          <w:left w:w="0" w:type="dxa"/>
                          <w:bottom w:w="0" w:type="dxa"/>
                          <w:right w:w="0" w:type="dxa"/>
                        </w:tcMar>
                        <w:hideMark/>
                      </w:tcPr>
                      <w:p w14:paraId="6DF327BD" w14:textId="77777777" w:rsidR="00FE57B2" w:rsidRDefault="00FE57B2"/>
                    </w:tc>
                  </w:tr>
                </w:tbl>
                <w:p w14:paraId="0BD7DB9F" w14:textId="77777777" w:rsidR="00FE57B2" w:rsidRDefault="00F91D36">
                  <w:pPr>
                    <w:pStyle w:val="documentleft-boxsectiontitle"/>
                    <w:pBdr>
                      <w:bottom w:val="single" w:sz="8" w:space="0" w:color="FE7A66"/>
                    </w:pBdr>
                    <w:spacing w:before="500" w:after="200" w:line="340" w:lineRule="atLeast"/>
                    <w:ind w:left="480" w:right="360"/>
                    <w:rPr>
                      <w:rStyle w:val="divdocumentleft-box"/>
                      <w:rFonts w:ascii="Saira" w:eastAsia="Saira" w:hAnsi="Saira" w:cs="Saira"/>
                      <w:b/>
                      <w:bCs/>
                      <w:caps/>
                      <w:color w:val="FE7A66"/>
                      <w:spacing w:val="10"/>
                      <w:sz w:val="28"/>
                      <w:szCs w:val="28"/>
                    </w:rPr>
                  </w:pPr>
                  <w:r>
                    <w:rPr>
                      <w:rStyle w:val="divdocumentleft-box"/>
                      <w:rFonts w:ascii="Saira" w:eastAsia="Saira" w:hAnsi="Saira" w:cs="Saira"/>
                      <w:b/>
                      <w:bCs/>
                      <w:caps/>
                      <w:color w:val="FE7A66"/>
                      <w:spacing w:val="10"/>
                      <w:sz w:val="28"/>
                      <w:szCs w:val="28"/>
                    </w:rPr>
                    <w:t>Projets réalisés</w:t>
                  </w:r>
                </w:p>
                <w:p w14:paraId="73112273" w14:textId="77777777" w:rsidR="00FE57B2" w:rsidRDefault="00F91D36">
                  <w:pPr>
                    <w:pStyle w:val="p"/>
                    <w:spacing w:line="320" w:lineRule="atLeast"/>
                    <w:ind w:left="480" w:right="360"/>
                    <w:rPr>
                      <w:rStyle w:val="divdocumentleft-box"/>
                      <w:rFonts w:ascii="Saira" w:eastAsia="Saira" w:hAnsi="Saira" w:cs="Saira"/>
                      <w:color w:val="46464E"/>
                      <w:sz w:val="20"/>
                      <w:szCs w:val="20"/>
                    </w:rPr>
                  </w:pPr>
                  <w:r>
                    <w:rPr>
                      <w:rStyle w:val="divdocumentleft-box"/>
                      <w:rFonts w:ascii="Saira" w:eastAsia="Saira" w:hAnsi="Saira" w:cs="Saira"/>
                      <w:color w:val="46464E"/>
                      <w:sz w:val="20"/>
                      <w:szCs w:val="20"/>
                    </w:rPr>
                    <w:t>Spectacle de danse</w:t>
                  </w:r>
                </w:p>
                <w:p w14:paraId="73637EC0" w14:textId="77777777" w:rsidR="00FE57B2" w:rsidRDefault="00FE57B2">
                  <w:pPr>
                    <w:pStyle w:val="divdocumentleft-boxParagraph"/>
                    <w:pBdr>
                      <w:left w:val="none" w:sz="0" w:space="0" w:color="auto"/>
                      <w:right w:val="none" w:sz="0" w:space="0" w:color="auto"/>
                    </w:pBdr>
                    <w:spacing w:line="320" w:lineRule="atLeast"/>
                    <w:ind w:left="480" w:right="360"/>
                    <w:rPr>
                      <w:rStyle w:val="divdocumentleft-box"/>
                      <w:rFonts w:ascii="Saira" w:eastAsia="Saira" w:hAnsi="Saira" w:cs="Saira"/>
                      <w:color w:val="46464E"/>
                      <w:sz w:val="20"/>
                      <w:szCs w:val="20"/>
                    </w:rPr>
                  </w:pPr>
                </w:p>
              </w:tc>
            </w:tr>
          </w:tbl>
          <w:p w14:paraId="38C343CA" w14:textId="77777777" w:rsidR="00FE57B2" w:rsidRDefault="00FE57B2">
            <w:pPr>
              <w:rPr>
                <w:rFonts w:ascii="Saira" w:eastAsia="Saira" w:hAnsi="Saira" w:cs="Saira"/>
                <w:color w:val="46464E"/>
                <w:sz w:val="20"/>
                <w:szCs w:val="20"/>
              </w:rPr>
            </w:pPr>
          </w:p>
        </w:tc>
        <w:tc>
          <w:tcPr>
            <w:tcW w:w="4480" w:type="dxa"/>
            <w:shd w:val="clear" w:color="auto" w:fill="FE7A66"/>
            <w:tcMar>
              <w:top w:w="800" w:type="dxa"/>
              <w:left w:w="0" w:type="dxa"/>
              <w:bottom w:w="600" w:type="dxa"/>
              <w:right w:w="0" w:type="dxa"/>
            </w:tcMar>
            <w:hideMark/>
          </w:tcPr>
          <w:tbl>
            <w:tblPr>
              <w:tblStyle w:val="addresstable"/>
              <w:tblW w:w="0" w:type="auto"/>
              <w:tblCellSpacing w:w="0" w:type="dxa"/>
              <w:tblInd w:w="500" w:type="dxa"/>
              <w:tblLayout w:type="fixed"/>
              <w:tblCellMar>
                <w:left w:w="0" w:type="dxa"/>
                <w:right w:w="0" w:type="dxa"/>
              </w:tblCellMar>
              <w:tblLook w:val="05E0" w:firstRow="1" w:lastRow="1" w:firstColumn="1" w:lastColumn="1" w:noHBand="0" w:noVBand="1"/>
            </w:tblPr>
            <w:tblGrid>
              <w:gridCol w:w="600"/>
              <w:gridCol w:w="3400"/>
            </w:tblGrid>
            <w:tr w:rsidR="00FE57B2" w14:paraId="5C6444F3" w14:textId="77777777">
              <w:trPr>
                <w:tblCellSpacing w:w="0" w:type="dxa"/>
              </w:trPr>
              <w:tc>
                <w:tcPr>
                  <w:tcW w:w="600" w:type="dxa"/>
                  <w:tcMar>
                    <w:top w:w="40" w:type="dxa"/>
                    <w:left w:w="0" w:type="dxa"/>
                    <w:bottom w:w="100" w:type="dxa"/>
                    <w:right w:w="200" w:type="dxa"/>
                  </w:tcMar>
                  <w:vAlign w:val="center"/>
                  <w:hideMark/>
                </w:tcPr>
                <w:p w14:paraId="360C6C68" w14:textId="77777777" w:rsidR="00FE57B2" w:rsidRDefault="00F91D36">
                  <w:pPr>
                    <w:pStyle w:val="div"/>
                    <w:spacing w:line="320" w:lineRule="atLeast"/>
                    <w:rPr>
                      <w:rStyle w:val="adrsfirstcell"/>
                      <w:rFonts w:ascii="Saira" w:eastAsia="Saira" w:hAnsi="Saira" w:cs="Saira"/>
                      <w:color w:val="FFFFFF"/>
                      <w:sz w:val="20"/>
                      <w:szCs w:val="20"/>
                    </w:rPr>
                  </w:pPr>
                  <w:r>
                    <w:rPr>
                      <w:rStyle w:val="adrsfirstcell"/>
                      <w:rFonts w:ascii="Saira" w:eastAsia="Saira" w:hAnsi="Saira" w:cs="Saira"/>
                      <w:noProof/>
                      <w:color w:val="FFFFFF"/>
                      <w:sz w:val="20"/>
                      <w:szCs w:val="20"/>
                    </w:rPr>
                    <w:lastRenderedPageBreak/>
                    <w:drawing>
                      <wp:inline distT="0" distB="0" distL="0" distR="0" wp14:anchorId="0FE00E0E" wp14:editId="2187E8B5">
                        <wp:extent cx="241623" cy="241763"/>
                        <wp:effectExtent l="0" t="0" r="0" b="0"/>
                        <wp:docPr id="100003" name="Image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6"/>
                                <a:stretch>
                                  <a:fillRect/>
                                </a:stretch>
                              </pic:blipFill>
                              <pic:spPr>
                                <a:xfrm>
                                  <a:off x="0" y="0"/>
                                  <a:ext cx="241623" cy="241763"/>
                                </a:xfrm>
                                <a:prstGeom prst="rect">
                                  <a:avLst/>
                                </a:prstGeom>
                              </pic:spPr>
                            </pic:pic>
                          </a:graphicData>
                        </a:graphic>
                      </wp:inline>
                    </w:drawing>
                  </w:r>
                </w:p>
              </w:tc>
              <w:tc>
                <w:tcPr>
                  <w:tcW w:w="3400" w:type="dxa"/>
                  <w:tcMar>
                    <w:top w:w="0" w:type="dxa"/>
                    <w:left w:w="0" w:type="dxa"/>
                    <w:bottom w:w="100" w:type="dxa"/>
                    <w:right w:w="600" w:type="dxa"/>
                  </w:tcMar>
                  <w:vAlign w:val="center"/>
                  <w:hideMark/>
                </w:tcPr>
                <w:p w14:paraId="15A7AB53" w14:textId="77777777" w:rsidR="00FE57B2" w:rsidRDefault="00F91D36">
                  <w:pPr>
                    <w:pStyle w:val="div"/>
                    <w:spacing w:line="320" w:lineRule="atLeast"/>
                    <w:rPr>
                      <w:rStyle w:val="adrssecondcell"/>
                      <w:rFonts w:ascii="Saira" w:eastAsia="Saira" w:hAnsi="Saira" w:cs="Saira"/>
                      <w:color w:val="FFFFFF"/>
                      <w:sz w:val="20"/>
                      <w:szCs w:val="20"/>
                    </w:rPr>
                  </w:pPr>
                  <w:r>
                    <w:rPr>
                      <w:rStyle w:val="span"/>
                      <w:rFonts w:ascii="Saira" w:eastAsia="Saira" w:hAnsi="Saira" w:cs="Saira"/>
                      <w:color w:val="FFFFFF"/>
                      <w:sz w:val="20"/>
                      <w:szCs w:val="20"/>
                    </w:rPr>
                    <w:t>3205 Howard, Saint-hubert, Québec</w:t>
                  </w:r>
                  <w:r>
                    <w:rPr>
                      <w:rStyle w:val="adrssecondcell"/>
                      <w:rFonts w:ascii="Saira" w:eastAsia="Saira" w:hAnsi="Saira" w:cs="Saira"/>
                      <w:color w:val="FFFFFF"/>
                      <w:sz w:val="20"/>
                      <w:szCs w:val="20"/>
                    </w:rPr>
                    <w:t xml:space="preserve"> </w:t>
                  </w:r>
                  <w:r>
                    <w:rPr>
                      <w:rStyle w:val="span"/>
                      <w:rFonts w:ascii="Saira" w:eastAsia="Saira" w:hAnsi="Saira" w:cs="Saira"/>
                      <w:color w:val="FFFFFF"/>
                      <w:sz w:val="20"/>
                      <w:szCs w:val="20"/>
                    </w:rPr>
                    <w:t>J3Y4Z5</w:t>
                  </w:r>
                  <w:r>
                    <w:rPr>
                      <w:rStyle w:val="adrssecondcell"/>
                      <w:rFonts w:ascii="Saira" w:eastAsia="Saira" w:hAnsi="Saira" w:cs="Saira"/>
                      <w:color w:val="FFFFFF"/>
                      <w:sz w:val="20"/>
                      <w:szCs w:val="20"/>
                    </w:rPr>
                    <w:t xml:space="preserve"> </w:t>
                  </w:r>
                </w:p>
              </w:tc>
            </w:tr>
            <w:tr w:rsidR="00FE57B2" w14:paraId="55210708" w14:textId="77777777">
              <w:trPr>
                <w:tblCellSpacing w:w="0" w:type="dxa"/>
              </w:trPr>
              <w:tc>
                <w:tcPr>
                  <w:tcW w:w="600" w:type="dxa"/>
                  <w:tcMar>
                    <w:top w:w="40" w:type="dxa"/>
                    <w:left w:w="0" w:type="dxa"/>
                    <w:bottom w:w="100" w:type="dxa"/>
                    <w:right w:w="200" w:type="dxa"/>
                  </w:tcMar>
                  <w:vAlign w:val="center"/>
                  <w:hideMark/>
                </w:tcPr>
                <w:p w14:paraId="0DB60828" w14:textId="77777777" w:rsidR="00FE57B2" w:rsidRDefault="00F91D36">
                  <w:pPr>
                    <w:pStyle w:val="div"/>
                    <w:spacing w:line="320" w:lineRule="atLeast"/>
                    <w:rPr>
                      <w:rStyle w:val="adrsfirstcell"/>
                      <w:rFonts w:ascii="Saira" w:eastAsia="Saira" w:hAnsi="Saira" w:cs="Saira"/>
                      <w:color w:val="FFFFFF"/>
                      <w:sz w:val="20"/>
                      <w:szCs w:val="20"/>
                    </w:rPr>
                  </w:pPr>
                  <w:r>
                    <w:rPr>
                      <w:rStyle w:val="adrsfirstcell"/>
                      <w:rFonts w:ascii="Saira" w:eastAsia="Saira" w:hAnsi="Saira" w:cs="Saira"/>
                      <w:noProof/>
                      <w:color w:val="FFFFFF"/>
                      <w:sz w:val="20"/>
                      <w:szCs w:val="20"/>
                    </w:rPr>
                    <w:drawing>
                      <wp:inline distT="0" distB="0" distL="0" distR="0" wp14:anchorId="75F73560" wp14:editId="27C7AAF9">
                        <wp:extent cx="241623" cy="241763"/>
                        <wp:effectExtent l="0" t="0" r="0" b="0"/>
                        <wp:docPr id="100005" name="Image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7"/>
                                <a:stretch>
                                  <a:fillRect/>
                                </a:stretch>
                              </pic:blipFill>
                              <pic:spPr>
                                <a:xfrm>
                                  <a:off x="0" y="0"/>
                                  <a:ext cx="241623" cy="241763"/>
                                </a:xfrm>
                                <a:prstGeom prst="rect">
                                  <a:avLst/>
                                </a:prstGeom>
                              </pic:spPr>
                            </pic:pic>
                          </a:graphicData>
                        </a:graphic>
                      </wp:inline>
                    </w:drawing>
                  </w:r>
                </w:p>
              </w:tc>
              <w:tc>
                <w:tcPr>
                  <w:tcW w:w="3400" w:type="dxa"/>
                  <w:tcMar>
                    <w:top w:w="0" w:type="dxa"/>
                    <w:left w:w="0" w:type="dxa"/>
                    <w:bottom w:w="100" w:type="dxa"/>
                    <w:right w:w="600" w:type="dxa"/>
                  </w:tcMar>
                  <w:vAlign w:val="center"/>
                  <w:hideMark/>
                </w:tcPr>
                <w:p w14:paraId="1B638CE6" w14:textId="77777777" w:rsidR="00FE57B2" w:rsidRDefault="00F91D36">
                  <w:pPr>
                    <w:pStyle w:val="div"/>
                    <w:spacing w:line="320" w:lineRule="atLeast"/>
                    <w:rPr>
                      <w:rStyle w:val="adrssecondcell"/>
                      <w:rFonts w:ascii="Saira" w:eastAsia="Saira" w:hAnsi="Saira" w:cs="Saira"/>
                      <w:color w:val="FFFFFF"/>
                      <w:sz w:val="20"/>
                      <w:szCs w:val="20"/>
                    </w:rPr>
                  </w:pPr>
                  <w:r>
                    <w:rPr>
                      <w:rStyle w:val="span"/>
                      <w:rFonts w:ascii="Saira" w:eastAsia="Saira" w:hAnsi="Saira" w:cs="Saira"/>
                      <w:color w:val="FFFFFF"/>
                      <w:sz w:val="20"/>
                      <w:szCs w:val="20"/>
                    </w:rPr>
                    <w:t>5146212627</w:t>
                  </w:r>
                </w:p>
              </w:tc>
            </w:tr>
            <w:tr w:rsidR="00FE57B2" w14:paraId="78E89ED4" w14:textId="77777777">
              <w:trPr>
                <w:tblCellSpacing w:w="0" w:type="dxa"/>
              </w:trPr>
              <w:tc>
                <w:tcPr>
                  <w:tcW w:w="600" w:type="dxa"/>
                  <w:tcMar>
                    <w:top w:w="40" w:type="dxa"/>
                    <w:left w:w="0" w:type="dxa"/>
                    <w:bottom w:w="0" w:type="dxa"/>
                    <w:right w:w="200" w:type="dxa"/>
                  </w:tcMar>
                  <w:vAlign w:val="center"/>
                  <w:hideMark/>
                </w:tcPr>
                <w:p w14:paraId="6F178F93" w14:textId="77777777" w:rsidR="00FE57B2" w:rsidRDefault="00F91D36">
                  <w:pPr>
                    <w:pStyle w:val="div"/>
                    <w:spacing w:line="320" w:lineRule="atLeast"/>
                    <w:rPr>
                      <w:rStyle w:val="addressrownth-last-child1div"/>
                      <w:rFonts w:ascii="Saira" w:eastAsia="Saira" w:hAnsi="Saira" w:cs="Saira"/>
                      <w:color w:val="FFFFFF"/>
                      <w:sz w:val="20"/>
                      <w:szCs w:val="20"/>
                    </w:rPr>
                  </w:pPr>
                  <w:r>
                    <w:rPr>
                      <w:rStyle w:val="addressrownth-last-child1div"/>
                      <w:rFonts w:ascii="Saira" w:eastAsia="Saira" w:hAnsi="Saira" w:cs="Saira"/>
                      <w:noProof/>
                      <w:color w:val="FFFFFF"/>
                      <w:sz w:val="20"/>
                      <w:szCs w:val="20"/>
                    </w:rPr>
                    <w:drawing>
                      <wp:inline distT="0" distB="0" distL="0" distR="0" wp14:anchorId="31F6D91E" wp14:editId="65F41263">
                        <wp:extent cx="241623" cy="241763"/>
                        <wp:effectExtent l="0" t="0" r="0" b="0"/>
                        <wp:docPr id="100007" name="Image 100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7" name=""/>
                                <pic:cNvPicPr>
                                  <a:picLocks/>
                                </pic:cNvPicPr>
                              </pic:nvPicPr>
                              <pic:blipFill>
                                <a:blip r:embed="rId8"/>
                                <a:stretch>
                                  <a:fillRect/>
                                </a:stretch>
                              </pic:blipFill>
                              <pic:spPr>
                                <a:xfrm>
                                  <a:off x="0" y="0"/>
                                  <a:ext cx="241623" cy="241763"/>
                                </a:xfrm>
                                <a:prstGeom prst="rect">
                                  <a:avLst/>
                                </a:prstGeom>
                              </pic:spPr>
                            </pic:pic>
                          </a:graphicData>
                        </a:graphic>
                      </wp:inline>
                    </w:drawing>
                  </w:r>
                </w:p>
              </w:tc>
              <w:tc>
                <w:tcPr>
                  <w:tcW w:w="3400" w:type="dxa"/>
                  <w:tcMar>
                    <w:top w:w="0" w:type="dxa"/>
                    <w:left w:w="0" w:type="dxa"/>
                    <w:bottom w:w="0" w:type="dxa"/>
                    <w:right w:w="600" w:type="dxa"/>
                  </w:tcMar>
                  <w:vAlign w:val="center"/>
                  <w:hideMark/>
                </w:tcPr>
                <w:p w14:paraId="75EBFA27" w14:textId="77777777" w:rsidR="00FE57B2" w:rsidRDefault="00F91D36">
                  <w:pPr>
                    <w:pStyle w:val="div"/>
                    <w:spacing w:line="320" w:lineRule="atLeast"/>
                    <w:rPr>
                      <w:rStyle w:val="addressrownth-last-child1div"/>
                      <w:rFonts w:ascii="Saira" w:eastAsia="Saira" w:hAnsi="Saira" w:cs="Saira"/>
                      <w:color w:val="FFFFFF"/>
                      <w:sz w:val="20"/>
                      <w:szCs w:val="20"/>
                    </w:rPr>
                  </w:pPr>
                  <w:r>
                    <w:rPr>
                      <w:rStyle w:val="addressrownth-last-child1div"/>
                      <w:rFonts w:ascii="Saira" w:eastAsia="Saira" w:hAnsi="Saira" w:cs="Saira"/>
                      <w:color w:val="FFFFFF"/>
                      <w:sz w:val="20"/>
                      <w:szCs w:val="20"/>
                    </w:rPr>
                    <w:t>vanessa.auguste@outlook.com</w:t>
                  </w:r>
                </w:p>
              </w:tc>
            </w:tr>
          </w:tbl>
          <w:p w14:paraId="0F22242E" w14:textId="77777777" w:rsidR="00FE57B2" w:rsidRDefault="00F91D36">
            <w:pPr>
              <w:pStyle w:val="documentright-boxsectiontitle"/>
              <w:pBdr>
                <w:bottom w:val="single" w:sz="8" w:space="0" w:color="FFFFFF"/>
                <w:right w:val="none" w:sz="0" w:space="25" w:color="auto"/>
              </w:pBdr>
              <w:spacing w:before="500" w:line="340" w:lineRule="atLeast"/>
              <w:ind w:left="500" w:right="500"/>
              <w:rPr>
                <w:rStyle w:val="documentdocumentrightcell"/>
                <w:rFonts w:ascii="Saira" w:eastAsia="Saira" w:hAnsi="Saira" w:cs="Saira"/>
                <w:b/>
                <w:bCs/>
                <w:caps/>
                <w:spacing w:val="10"/>
                <w:sz w:val="28"/>
                <w:szCs w:val="28"/>
                <w:shd w:val="clear" w:color="auto" w:fill="auto"/>
              </w:rPr>
            </w:pPr>
            <w:r>
              <w:rPr>
                <w:rStyle w:val="documentdocumentrightcell"/>
                <w:rFonts w:ascii="Saira" w:eastAsia="Saira" w:hAnsi="Saira" w:cs="Saira"/>
                <w:b/>
                <w:bCs/>
                <w:caps/>
                <w:spacing w:val="10"/>
                <w:sz w:val="28"/>
                <w:szCs w:val="28"/>
                <w:shd w:val="clear" w:color="auto" w:fill="auto"/>
              </w:rPr>
              <w:t>Compétences</w:t>
            </w:r>
          </w:p>
          <w:p w14:paraId="2BD2A140" w14:textId="77777777" w:rsidR="00FE57B2" w:rsidRDefault="00F91D36">
            <w:pPr>
              <w:pStyle w:val="divdocumentulli"/>
              <w:numPr>
                <w:ilvl w:val="0"/>
                <w:numId w:val="7"/>
              </w:numPr>
              <w:pBdr>
                <w:left w:val="none" w:sz="0" w:space="0" w:color="auto"/>
              </w:pBdr>
              <w:spacing w:before="200"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Animer des activités de la vie quotidienne</w:t>
            </w:r>
          </w:p>
          <w:p w14:paraId="4A80D1FE" w14:textId="77777777" w:rsidR="00FE57B2" w:rsidRDefault="00F91D36">
            <w:pPr>
              <w:pStyle w:val="divdocumentulli"/>
              <w:numPr>
                <w:ilvl w:val="0"/>
                <w:numId w:val="7"/>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 xml:space="preserve">Organiser, coordonner, animer des activités individuelles ou de </w:t>
            </w:r>
            <w:r>
              <w:rPr>
                <w:rStyle w:val="documentdocumentrightcell"/>
                <w:rFonts w:ascii="Saira" w:eastAsia="Saira" w:hAnsi="Saira" w:cs="Saira"/>
                <w:color w:val="FFFFFF"/>
                <w:sz w:val="20"/>
                <w:szCs w:val="20"/>
                <w:shd w:val="clear" w:color="auto" w:fill="auto"/>
              </w:rPr>
              <w:t>groupe en fonction des besoins des usagers</w:t>
            </w:r>
          </w:p>
          <w:p w14:paraId="4B04CA86" w14:textId="77777777" w:rsidR="00FE57B2" w:rsidRDefault="00F91D36">
            <w:pPr>
              <w:pStyle w:val="divdocumentulli"/>
              <w:numPr>
                <w:ilvl w:val="0"/>
                <w:numId w:val="7"/>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Évaluer les difficultés d'adaptation et des capacités adaptatives de l'usager</w:t>
            </w:r>
          </w:p>
          <w:p w14:paraId="11DA5AF0" w14:textId="77777777" w:rsidR="00FE57B2" w:rsidRDefault="00F91D36">
            <w:pPr>
              <w:pStyle w:val="divdocumentulli"/>
              <w:numPr>
                <w:ilvl w:val="0"/>
                <w:numId w:val="7"/>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Participe à la description et à l'évaluation des comportements</w:t>
            </w:r>
          </w:p>
          <w:p w14:paraId="00DF5E04" w14:textId="77777777" w:rsidR="00FE57B2" w:rsidRDefault="00F91D36">
            <w:pPr>
              <w:pStyle w:val="divdocumentulli"/>
              <w:numPr>
                <w:ilvl w:val="0"/>
                <w:numId w:val="7"/>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Développe des stratégies d'intervention en accord avec les approches cib</w:t>
            </w:r>
            <w:r>
              <w:rPr>
                <w:rStyle w:val="documentdocumentrightcell"/>
                <w:rFonts w:ascii="Saira" w:eastAsia="Saira" w:hAnsi="Saira" w:cs="Saira"/>
                <w:color w:val="FFFFFF"/>
                <w:sz w:val="20"/>
                <w:szCs w:val="20"/>
                <w:shd w:val="clear" w:color="auto" w:fill="auto"/>
              </w:rPr>
              <w:t>lées par le programme/service</w:t>
            </w:r>
          </w:p>
          <w:p w14:paraId="1426751B" w14:textId="77777777" w:rsidR="00FE57B2" w:rsidRDefault="00F91D36">
            <w:pPr>
              <w:pStyle w:val="divdocumentulli"/>
              <w:numPr>
                <w:ilvl w:val="0"/>
                <w:numId w:val="7"/>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Utilise les outils à sa disposition</w:t>
            </w:r>
          </w:p>
          <w:p w14:paraId="22674263"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Participe à des rencontres de discussion de cas ou de suivi du plan d'intervention avec d'autres intervenants/professionnels internes ou externes</w:t>
            </w:r>
          </w:p>
          <w:p w14:paraId="6E6A8A12"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 xml:space="preserve">Soutient la communication entres les </w:t>
            </w:r>
            <w:r>
              <w:rPr>
                <w:rStyle w:val="documentdocumentrightcell"/>
                <w:rFonts w:ascii="Saira" w:eastAsia="Saira" w:hAnsi="Saira" w:cs="Saira"/>
                <w:color w:val="FFFFFF"/>
                <w:sz w:val="20"/>
                <w:szCs w:val="20"/>
                <w:shd w:val="clear" w:color="auto" w:fill="auto"/>
              </w:rPr>
              <w:t>membres de l'équipe clinique et l'équipe de soin</w:t>
            </w:r>
          </w:p>
          <w:p w14:paraId="083FBC48"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Expérience avec des personnes avec une déficience intellectuelle et de l'autisme</w:t>
            </w:r>
          </w:p>
          <w:p w14:paraId="1026C909"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Réalisation des soins d'hygiène</w:t>
            </w:r>
          </w:p>
          <w:p w14:paraId="3AFB1E8F"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Rédaction de comptes-rendus</w:t>
            </w:r>
          </w:p>
          <w:p w14:paraId="4ED027F1" w14:textId="77777777" w:rsidR="00FE57B2" w:rsidRDefault="00F91D36">
            <w:pPr>
              <w:pStyle w:val="divdocumentulli"/>
              <w:numPr>
                <w:ilvl w:val="0"/>
                <w:numId w:val="8"/>
              </w:numPr>
              <w:spacing w:line="320" w:lineRule="atLeast"/>
              <w:ind w:left="740" w:right="500" w:hanging="232"/>
              <w:rPr>
                <w:rStyle w:val="documentdocumentrightcell"/>
                <w:rFonts w:ascii="Saira" w:eastAsia="Saira" w:hAnsi="Saira" w:cs="Saira"/>
                <w:color w:val="FFFFFF"/>
                <w:sz w:val="20"/>
                <w:szCs w:val="20"/>
                <w:shd w:val="clear" w:color="auto" w:fill="auto"/>
              </w:rPr>
            </w:pPr>
            <w:r>
              <w:rPr>
                <w:rStyle w:val="documentdocumentrightcell"/>
                <w:rFonts w:ascii="Saira" w:eastAsia="Saira" w:hAnsi="Saira" w:cs="Saira"/>
                <w:color w:val="FFFFFF"/>
                <w:sz w:val="20"/>
                <w:szCs w:val="20"/>
                <w:shd w:val="clear" w:color="auto" w:fill="auto"/>
              </w:rPr>
              <w:t>Visites à domicile</w:t>
            </w:r>
          </w:p>
        </w:tc>
      </w:tr>
    </w:tbl>
    <w:p w14:paraId="6B585F00" w14:textId="77777777" w:rsidR="00FE57B2" w:rsidRDefault="00F91D36">
      <w:pPr>
        <w:spacing w:line="20" w:lineRule="auto"/>
        <w:rPr>
          <w:rFonts w:ascii="Saira" w:eastAsia="Saira" w:hAnsi="Saira" w:cs="Saira"/>
          <w:color w:val="46464E"/>
          <w:sz w:val="20"/>
          <w:szCs w:val="20"/>
        </w:rPr>
      </w:pPr>
      <w:r>
        <w:rPr>
          <w:color w:val="FFFFFF"/>
          <w:sz w:val="2"/>
        </w:rPr>
        <w:lastRenderedPageBreak/>
        <w:t>.</w:t>
      </w:r>
    </w:p>
    <w:sectPr w:rsidR="00FE57B2">
      <w:pgSz w:w="11906" w:h="16838"/>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Medium">
    <w:charset w:val="00"/>
    <w:family w:val="auto"/>
    <w:pitch w:val="default"/>
    <w:sig w:usb0="00000000" w:usb1="00000000" w:usb2="00000000" w:usb3="00000000" w:csb0="00000001" w:csb1="00000000"/>
    <w:embedRegular r:id="rId1" w:fontKey="{15D09B37-FFFE-469B-ABAB-603FB2622F73}"/>
  </w:font>
  <w:font w:name="Saira">
    <w:charset w:val="00"/>
    <w:family w:val="auto"/>
    <w:pitch w:val="default"/>
    <w:sig w:usb0="00000000" w:usb1="00000000" w:usb2="00000000" w:usb3="00000000" w:csb0="00000001" w:csb1="00000000"/>
    <w:embedRegular r:id="rId2" w:fontKey="{9CB188EC-8238-4966-86B4-33C4F34C7EA2}"/>
    <w:embedBold r:id="rId3" w:fontKey="{418ABF05-C010-435C-9F2A-66C2B843645D}"/>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0EE11BC">
      <w:start w:val="1"/>
      <w:numFmt w:val="bullet"/>
      <w:lvlText w:val=""/>
      <w:lvlJc w:val="left"/>
      <w:pPr>
        <w:ind w:left="720" w:hanging="360"/>
      </w:pPr>
      <w:rPr>
        <w:rFonts w:ascii="Symbol" w:hAnsi="Symbol"/>
      </w:rPr>
    </w:lvl>
    <w:lvl w:ilvl="1" w:tplc="AD2021C2">
      <w:start w:val="1"/>
      <w:numFmt w:val="bullet"/>
      <w:lvlText w:val="o"/>
      <w:lvlJc w:val="left"/>
      <w:pPr>
        <w:tabs>
          <w:tab w:val="num" w:pos="1440"/>
        </w:tabs>
        <w:ind w:left="1440" w:hanging="360"/>
      </w:pPr>
      <w:rPr>
        <w:rFonts w:ascii="Courier New" w:hAnsi="Courier New"/>
      </w:rPr>
    </w:lvl>
    <w:lvl w:ilvl="2" w:tplc="90963476">
      <w:start w:val="1"/>
      <w:numFmt w:val="bullet"/>
      <w:lvlText w:val=""/>
      <w:lvlJc w:val="left"/>
      <w:pPr>
        <w:tabs>
          <w:tab w:val="num" w:pos="2160"/>
        </w:tabs>
        <w:ind w:left="2160" w:hanging="360"/>
      </w:pPr>
      <w:rPr>
        <w:rFonts w:ascii="Wingdings" w:hAnsi="Wingdings"/>
      </w:rPr>
    </w:lvl>
    <w:lvl w:ilvl="3" w:tplc="DF36C238">
      <w:start w:val="1"/>
      <w:numFmt w:val="bullet"/>
      <w:lvlText w:val=""/>
      <w:lvlJc w:val="left"/>
      <w:pPr>
        <w:tabs>
          <w:tab w:val="num" w:pos="2880"/>
        </w:tabs>
        <w:ind w:left="2880" w:hanging="360"/>
      </w:pPr>
      <w:rPr>
        <w:rFonts w:ascii="Symbol" w:hAnsi="Symbol"/>
      </w:rPr>
    </w:lvl>
    <w:lvl w:ilvl="4" w:tplc="63260B9C">
      <w:start w:val="1"/>
      <w:numFmt w:val="bullet"/>
      <w:lvlText w:val="o"/>
      <w:lvlJc w:val="left"/>
      <w:pPr>
        <w:tabs>
          <w:tab w:val="num" w:pos="3600"/>
        </w:tabs>
        <w:ind w:left="3600" w:hanging="360"/>
      </w:pPr>
      <w:rPr>
        <w:rFonts w:ascii="Courier New" w:hAnsi="Courier New"/>
      </w:rPr>
    </w:lvl>
    <w:lvl w:ilvl="5" w:tplc="B6CADAAE">
      <w:start w:val="1"/>
      <w:numFmt w:val="bullet"/>
      <w:lvlText w:val=""/>
      <w:lvlJc w:val="left"/>
      <w:pPr>
        <w:tabs>
          <w:tab w:val="num" w:pos="4320"/>
        </w:tabs>
        <w:ind w:left="4320" w:hanging="360"/>
      </w:pPr>
      <w:rPr>
        <w:rFonts w:ascii="Wingdings" w:hAnsi="Wingdings"/>
      </w:rPr>
    </w:lvl>
    <w:lvl w:ilvl="6" w:tplc="E21ABB60">
      <w:start w:val="1"/>
      <w:numFmt w:val="bullet"/>
      <w:lvlText w:val=""/>
      <w:lvlJc w:val="left"/>
      <w:pPr>
        <w:tabs>
          <w:tab w:val="num" w:pos="5040"/>
        </w:tabs>
        <w:ind w:left="5040" w:hanging="360"/>
      </w:pPr>
      <w:rPr>
        <w:rFonts w:ascii="Symbol" w:hAnsi="Symbol"/>
      </w:rPr>
    </w:lvl>
    <w:lvl w:ilvl="7" w:tplc="0906A71E">
      <w:start w:val="1"/>
      <w:numFmt w:val="bullet"/>
      <w:lvlText w:val="o"/>
      <w:lvlJc w:val="left"/>
      <w:pPr>
        <w:tabs>
          <w:tab w:val="num" w:pos="5760"/>
        </w:tabs>
        <w:ind w:left="5760" w:hanging="360"/>
      </w:pPr>
      <w:rPr>
        <w:rFonts w:ascii="Courier New" w:hAnsi="Courier New"/>
      </w:rPr>
    </w:lvl>
    <w:lvl w:ilvl="8" w:tplc="B0A4F3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4065D88">
      <w:start w:val="1"/>
      <w:numFmt w:val="bullet"/>
      <w:lvlText w:val=""/>
      <w:lvlJc w:val="left"/>
      <w:pPr>
        <w:ind w:left="720" w:hanging="360"/>
      </w:pPr>
      <w:rPr>
        <w:rFonts w:ascii="Symbol" w:hAnsi="Symbol"/>
      </w:rPr>
    </w:lvl>
    <w:lvl w:ilvl="1" w:tplc="9C947E96">
      <w:start w:val="1"/>
      <w:numFmt w:val="bullet"/>
      <w:lvlText w:val="o"/>
      <w:lvlJc w:val="left"/>
      <w:pPr>
        <w:tabs>
          <w:tab w:val="num" w:pos="1440"/>
        </w:tabs>
        <w:ind w:left="1440" w:hanging="360"/>
      </w:pPr>
      <w:rPr>
        <w:rFonts w:ascii="Courier New" w:hAnsi="Courier New"/>
      </w:rPr>
    </w:lvl>
    <w:lvl w:ilvl="2" w:tplc="BF06BCDE">
      <w:start w:val="1"/>
      <w:numFmt w:val="bullet"/>
      <w:lvlText w:val=""/>
      <w:lvlJc w:val="left"/>
      <w:pPr>
        <w:tabs>
          <w:tab w:val="num" w:pos="2160"/>
        </w:tabs>
        <w:ind w:left="2160" w:hanging="360"/>
      </w:pPr>
      <w:rPr>
        <w:rFonts w:ascii="Wingdings" w:hAnsi="Wingdings"/>
      </w:rPr>
    </w:lvl>
    <w:lvl w:ilvl="3" w:tplc="288CF3C6">
      <w:start w:val="1"/>
      <w:numFmt w:val="bullet"/>
      <w:lvlText w:val=""/>
      <w:lvlJc w:val="left"/>
      <w:pPr>
        <w:tabs>
          <w:tab w:val="num" w:pos="2880"/>
        </w:tabs>
        <w:ind w:left="2880" w:hanging="360"/>
      </w:pPr>
      <w:rPr>
        <w:rFonts w:ascii="Symbol" w:hAnsi="Symbol"/>
      </w:rPr>
    </w:lvl>
    <w:lvl w:ilvl="4" w:tplc="B19C4D14">
      <w:start w:val="1"/>
      <w:numFmt w:val="bullet"/>
      <w:lvlText w:val="o"/>
      <w:lvlJc w:val="left"/>
      <w:pPr>
        <w:tabs>
          <w:tab w:val="num" w:pos="3600"/>
        </w:tabs>
        <w:ind w:left="3600" w:hanging="360"/>
      </w:pPr>
      <w:rPr>
        <w:rFonts w:ascii="Courier New" w:hAnsi="Courier New"/>
      </w:rPr>
    </w:lvl>
    <w:lvl w:ilvl="5" w:tplc="5FC8DCBE">
      <w:start w:val="1"/>
      <w:numFmt w:val="bullet"/>
      <w:lvlText w:val=""/>
      <w:lvlJc w:val="left"/>
      <w:pPr>
        <w:tabs>
          <w:tab w:val="num" w:pos="4320"/>
        </w:tabs>
        <w:ind w:left="4320" w:hanging="360"/>
      </w:pPr>
      <w:rPr>
        <w:rFonts w:ascii="Wingdings" w:hAnsi="Wingdings"/>
      </w:rPr>
    </w:lvl>
    <w:lvl w:ilvl="6" w:tplc="EF8A4060">
      <w:start w:val="1"/>
      <w:numFmt w:val="bullet"/>
      <w:lvlText w:val=""/>
      <w:lvlJc w:val="left"/>
      <w:pPr>
        <w:tabs>
          <w:tab w:val="num" w:pos="5040"/>
        </w:tabs>
        <w:ind w:left="5040" w:hanging="360"/>
      </w:pPr>
      <w:rPr>
        <w:rFonts w:ascii="Symbol" w:hAnsi="Symbol"/>
      </w:rPr>
    </w:lvl>
    <w:lvl w:ilvl="7" w:tplc="EDFEAD82">
      <w:start w:val="1"/>
      <w:numFmt w:val="bullet"/>
      <w:lvlText w:val="o"/>
      <w:lvlJc w:val="left"/>
      <w:pPr>
        <w:tabs>
          <w:tab w:val="num" w:pos="5760"/>
        </w:tabs>
        <w:ind w:left="5760" w:hanging="360"/>
      </w:pPr>
      <w:rPr>
        <w:rFonts w:ascii="Courier New" w:hAnsi="Courier New"/>
      </w:rPr>
    </w:lvl>
    <w:lvl w:ilvl="8" w:tplc="F7DA16B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56A9E10">
      <w:start w:val="1"/>
      <w:numFmt w:val="bullet"/>
      <w:lvlText w:val=""/>
      <w:lvlJc w:val="left"/>
      <w:pPr>
        <w:ind w:left="720" w:hanging="360"/>
      </w:pPr>
      <w:rPr>
        <w:rFonts w:ascii="Symbol" w:hAnsi="Symbol"/>
      </w:rPr>
    </w:lvl>
    <w:lvl w:ilvl="1" w:tplc="676054FE">
      <w:start w:val="1"/>
      <w:numFmt w:val="bullet"/>
      <w:lvlText w:val="o"/>
      <w:lvlJc w:val="left"/>
      <w:pPr>
        <w:tabs>
          <w:tab w:val="num" w:pos="1440"/>
        </w:tabs>
        <w:ind w:left="1440" w:hanging="360"/>
      </w:pPr>
      <w:rPr>
        <w:rFonts w:ascii="Courier New" w:hAnsi="Courier New"/>
      </w:rPr>
    </w:lvl>
    <w:lvl w:ilvl="2" w:tplc="1A18709E">
      <w:start w:val="1"/>
      <w:numFmt w:val="bullet"/>
      <w:lvlText w:val=""/>
      <w:lvlJc w:val="left"/>
      <w:pPr>
        <w:tabs>
          <w:tab w:val="num" w:pos="2160"/>
        </w:tabs>
        <w:ind w:left="2160" w:hanging="360"/>
      </w:pPr>
      <w:rPr>
        <w:rFonts w:ascii="Wingdings" w:hAnsi="Wingdings"/>
      </w:rPr>
    </w:lvl>
    <w:lvl w:ilvl="3" w:tplc="DEC8408A">
      <w:start w:val="1"/>
      <w:numFmt w:val="bullet"/>
      <w:lvlText w:val=""/>
      <w:lvlJc w:val="left"/>
      <w:pPr>
        <w:tabs>
          <w:tab w:val="num" w:pos="2880"/>
        </w:tabs>
        <w:ind w:left="2880" w:hanging="360"/>
      </w:pPr>
      <w:rPr>
        <w:rFonts w:ascii="Symbol" w:hAnsi="Symbol"/>
      </w:rPr>
    </w:lvl>
    <w:lvl w:ilvl="4" w:tplc="5D92FC42">
      <w:start w:val="1"/>
      <w:numFmt w:val="bullet"/>
      <w:lvlText w:val="o"/>
      <w:lvlJc w:val="left"/>
      <w:pPr>
        <w:tabs>
          <w:tab w:val="num" w:pos="3600"/>
        </w:tabs>
        <w:ind w:left="3600" w:hanging="360"/>
      </w:pPr>
      <w:rPr>
        <w:rFonts w:ascii="Courier New" w:hAnsi="Courier New"/>
      </w:rPr>
    </w:lvl>
    <w:lvl w:ilvl="5" w:tplc="37E263A4">
      <w:start w:val="1"/>
      <w:numFmt w:val="bullet"/>
      <w:lvlText w:val=""/>
      <w:lvlJc w:val="left"/>
      <w:pPr>
        <w:tabs>
          <w:tab w:val="num" w:pos="4320"/>
        </w:tabs>
        <w:ind w:left="4320" w:hanging="360"/>
      </w:pPr>
      <w:rPr>
        <w:rFonts w:ascii="Wingdings" w:hAnsi="Wingdings"/>
      </w:rPr>
    </w:lvl>
    <w:lvl w:ilvl="6" w:tplc="1DBE4862">
      <w:start w:val="1"/>
      <w:numFmt w:val="bullet"/>
      <w:lvlText w:val=""/>
      <w:lvlJc w:val="left"/>
      <w:pPr>
        <w:tabs>
          <w:tab w:val="num" w:pos="5040"/>
        </w:tabs>
        <w:ind w:left="5040" w:hanging="360"/>
      </w:pPr>
      <w:rPr>
        <w:rFonts w:ascii="Symbol" w:hAnsi="Symbol"/>
      </w:rPr>
    </w:lvl>
    <w:lvl w:ilvl="7" w:tplc="5F78FFA8">
      <w:start w:val="1"/>
      <w:numFmt w:val="bullet"/>
      <w:lvlText w:val="o"/>
      <w:lvlJc w:val="left"/>
      <w:pPr>
        <w:tabs>
          <w:tab w:val="num" w:pos="5760"/>
        </w:tabs>
        <w:ind w:left="5760" w:hanging="360"/>
      </w:pPr>
      <w:rPr>
        <w:rFonts w:ascii="Courier New" w:hAnsi="Courier New"/>
      </w:rPr>
    </w:lvl>
    <w:lvl w:ilvl="8" w:tplc="68AC224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5A0DD70">
      <w:start w:val="1"/>
      <w:numFmt w:val="bullet"/>
      <w:lvlText w:val=""/>
      <w:lvlJc w:val="left"/>
      <w:pPr>
        <w:ind w:left="720" w:hanging="360"/>
      </w:pPr>
      <w:rPr>
        <w:rFonts w:ascii="Symbol" w:hAnsi="Symbol"/>
      </w:rPr>
    </w:lvl>
    <w:lvl w:ilvl="1" w:tplc="AE26559E">
      <w:start w:val="1"/>
      <w:numFmt w:val="bullet"/>
      <w:lvlText w:val="o"/>
      <w:lvlJc w:val="left"/>
      <w:pPr>
        <w:tabs>
          <w:tab w:val="num" w:pos="1440"/>
        </w:tabs>
        <w:ind w:left="1440" w:hanging="360"/>
      </w:pPr>
      <w:rPr>
        <w:rFonts w:ascii="Courier New" w:hAnsi="Courier New"/>
      </w:rPr>
    </w:lvl>
    <w:lvl w:ilvl="2" w:tplc="E0D27A08">
      <w:start w:val="1"/>
      <w:numFmt w:val="bullet"/>
      <w:lvlText w:val=""/>
      <w:lvlJc w:val="left"/>
      <w:pPr>
        <w:tabs>
          <w:tab w:val="num" w:pos="2160"/>
        </w:tabs>
        <w:ind w:left="2160" w:hanging="360"/>
      </w:pPr>
      <w:rPr>
        <w:rFonts w:ascii="Wingdings" w:hAnsi="Wingdings"/>
      </w:rPr>
    </w:lvl>
    <w:lvl w:ilvl="3" w:tplc="E7C2876C">
      <w:start w:val="1"/>
      <w:numFmt w:val="bullet"/>
      <w:lvlText w:val=""/>
      <w:lvlJc w:val="left"/>
      <w:pPr>
        <w:tabs>
          <w:tab w:val="num" w:pos="2880"/>
        </w:tabs>
        <w:ind w:left="2880" w:hanging="360"/>
      </w:pPr>
      <w:rPr>
        <w:rFonts w:ascii="Symbol" w:hAnsi="Symbol"/>
      </w:rPr>
    </w:lvl>
    <w:lvl w:ilvl="4" w:tplc="BB2C03DE">
      <w:start w:val="1"/>
      <w:numFmt w:val="bullet"/>
      <w:lvlText w:val="o"/>
      <w:lvlJc w:val="left"/>
      <w:pPr>
        <w:tabs>
          <w:tab w:val="num" w:pos="3600"/>
        </w:tabs>
        <w:ind w:left="3600" w:hanging="360"/>
      </w:pPr>
      <w:rPr>
        <w:rFonts w:ascii="Courier New" w:hAnsi="Courier New"/>
      </w:rPr>
    </w:lvl>
    <w:lvl w:ilvl="5" w:tplc="A1F81ED2">
      <w:start w:val="1"/>
      <w:numFmt w:val="bullet"/>
      <w:lvlText w:val=""/>
      <w:lvlJc w:val="left"/>
      <w:pPr>
        <w:tabs>
          <w:tab w:val="num" w:pos="4320"/>
        </w:tabs>
        <w:ind w:left="4320" w:hanging="360"/>
      </w:pPr>
      <w:rPr>
        <w:rFonts w:ascii="Wingdings" w:hAnsi="Wingdings"/>
      </w:rPr>
    </w:lvl>
    <w:lvl w:ilvl="6" w:tplc="A54A7E2E">
      <w:start w:val="1"/>
      <w:numFmt w:val="bullet"/>
      <w:lvlText w:val=""/>
      <w:lvlJc w:val="left"/>
      <w:pPr>
        <w:tabs>
          <w:tab w:val="num" w:pos="5040"/>
        </w:tabs>
        <w:ind w:left="5040" w:hanging="360"/>
      </w:pPr>
      <w:rPr>
        <w:rFonts w:ascii="Symbol" w:hAnsi="Symbol"/>
      </w:rPr>
    </w:lvl>
    <w:lvl w:ilvl="7" w:tplc="5144ED16">
      <w:start w:val="1"/>
      <w:numFmt w:val="bullet"/>
      <w:lvlText w:val="o"/>
      <w:lvlJc w:val="left"/>
      <w:pPr>
        <w:tabs>
          <w:tab w:val="num" w:pos="5760"/>
        </w:tabs>
        <w:ind w:left="5760" w:hanging="360"/>
      </w:pPr>
      <w:rPr>
        <w:rFonts w:ascii="Courier New" w:hAnsi="Courier New"/>
      </w:rPr>
    </w:lvl>
    <w:lvl w:ilvl="8" w:tplc="09C2A4C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6DC7888">
      <w:start w:val="1"/>
      <w:numFmt w:val="bullet"/>
      <w:lvlText w:val=""/>
      <w:lvlJc w:val="left"/>
      <w:pPr>
        <w:ind w:left="720" w:hanging="360"/>
      </w:pPr>
      <w:rPr>
        <w:rFonts w:ascii="Symbol" w:hAnsi="Symbol"/>
      </w:rPr>
    </w:lvl>
    <w:lvl w:ilvl="1" w:tplc="67B2ADA6">
      <w:start w:val="1"/>
      <w:numFmt w:val="bullet"/>
      <w:lvlText w:val="o"/>
      <w:lvlJc w:val="left"/>
      <w:pPr>
        <w:tabs>
          <w:tab w:val="num" w:pos="1440"/>
        </w:tabs>
        <w:ind w:left="1440" w:hanging="360"/>
      </w:pPr>
      <w:rPr>
        <w:rFonts w:ascii="Courier New" w:hAnsi="Courier New"/>
      </w:rPr>
    </w:lvl>
    <w:lvl w:ilvl="2" w:tplc="3A041E76">
      <w:start w:val="1"/>
      <w:numFmt w:val="bullet"/>
      <w:lvlText w:val=""/>
      <w:lvlJc w:val="left"/>
      <w:pPr>
        <w:tabs>
          <w:tab w:val="num" w:pos="2160"/>
        </w:tabs>
        <w:ind w:left="2160" w:hanging="360"/>
      </w:pPr>
      <w:rPr>
        <w:rFonts w:ascii="Wingdings" w:hAnsi="Wingdings"/>
      </w:rPr>
    </w:lvl>
    <w:lvl w:ilvl="3" w:tplc="F9F25DFC">
      <w:start w:val="1"/>
      <w:numFmt w:val="bullet"/>
      <w:lvlText w:val=""/>
      <w:lvlJc w:val="left"/>
      <w:pPr>
        <w:tabs>
          <w:tab w:val="num" w:pos="2880"/>
        </w:tabs>
        <w:ind w:left="2880" w:hanging="360"/>
      </w:pPr>
      <w:rPr>
        <w:rFonts w:ascii="Symbol" w:hAnsi="Symbol"/>
      </w:rPr>
    </w:lvl>
    <w:lvl w:ilvl="4" w:tplc="15A22DFA">
      <w:start w:val="1"/>
      <w:numFmt w:val="bullet"/>
      <w:lvlText w:val="o"/>
      <w:lvlJc w:val="left"/>
      <w:pPr>
        <w:tabs>
          <w:tab w:val="num" w:pos="3600"/>
        </w:tabs>
        <w:ind w:left="3600" w:hanging="360"/>
      </w:pPr>
      <w:rPr>
        <w:rFonts w:ascii="Courier New" w:hAnsi="Courier New"/>
      </w:rPr>
    </w:lvl>
    <w:lvl w:ilvl="5" w:tplc="3DEE5352">
      <w:start w:val="1"/>
      <w:numFmt w:val="bullet"/>
      <w:lvlText w:val=""/>
      <w:lvlJc w:val="left"/>
      <w:pPr>
        <w:tabs>
          <w:tab w:val="num" w:pos="4320"/>
        </w:tabs>
        <w:ind w:left="4320" w:hanging="360"/>
      </w:pPr>
      <w:rPr>
        <w:rFonts w:ascii="Wingdings" w:hAnsi="Wingdings"/>
      </w:rPr>
    </w:lvl>
    <w:lvl w:ilvl="6" w:tplc="F6EAF6DE">
      <w:start w:val="1"/>
      <w:numFmt w:val="bullet"/>
      <w:lvlText w:val=""/>
      <w:lvlJc w:val="left"/>
      <w:pPr>
        <w:tabs>
          <w:tab w:val="num" w:pos="5040"/>
        </w:tabs>
        <w:ind w:left="5040" w:hanging="360"/>
      </w:pPr>
      <w:rPr>
        <w:rFonts w:ascii="Symbol" w:hAnsi="Symbol"/>
      </w:rPr>
    </w:lvl>
    <w:lvl w:ilvl="7" w:tplc="6AC8F6BE">
      <w:start w:val="1"/>
      <w:numFmt w:val="bullet"/>
      <w:lvlText w:val="o"/>
      <w:lvlJc w:val="left"/>
      <w:pPr>
        <w:tabs>
          <w:tab w:val="num" w:pos="5760"/>
        </w:tabs>
        <w:ind w:left="5760" w:hanging="360"/>
      </w:pPr>
      <w:rPr>
        <w:rFonts w:ascii="Courier New" w:hAnsi="Courier New"/>
      </w:rPr>
    </w:lvl>
    <w:lvl w:ilvl="8" w:tplc="922C0A3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BACFF26">
      <w:start w:val="1"/>
      <w:numFmt w:val="bullet"/>
      <w:lvlText w:val=""/>
      <w:lvlJc w:val="left"/>
      <w:pPr>
        <w:ind w:left="720" w:hanging="360"/>
      </w:pPr>
      <w:rPr>
        <w:rFonts w:ascii="Symbol" w:hAnsi="Symbol"/>
      </w:rPr>
    </w:lvl>
    <w:lvl w:ilvl="1" w:tplc="F312A014">
      <w:start w:val="1"/>
      <w:numFmt w:val="bullet"/>
      <w:lvlText w:val="o"/>
      <w:lvlJc w:val="left"/>
      <w:pPr>
        <w:tabs>
          <w:tab w:val="num" w:pos="1440"/>
        </w:tabs>
        <w:ind w:left="1440" w:hanging="360"/>
      </w:pPr>
      <w:rPr>
        <w:rFonts w:ascii="Courier New" w:hAnsi="Courier New"/>
      </w:rPr>
    </w:lvl>
    <w:lvl w:ilvl="2" w:tplc="B6403118">
      <w:start w:val="1"/>
      <w:numFmt w:val="bullet"/>
      <w:lvlText w:val=""/>
      <w:lvlJc w:val="left"/>
      <w:pPr>
        <w:tabs>
          <w:tab w:val="num" w:pos="2160"/>
        </w:tabs>
        <w:ind w:left="2160" w:hanging="360"/>
      </w:pPr>
      <w:rPr>
        <w:rFonts w:ascii="Wingdings" w:hAnsi="Wingdings"/>
      </w:rPr>
    </w:lvl>
    <w:lvl w:ilvl="3" w:tplc="C05622B2">
      <w:start w:val="1"/>
      <w:numFmt w:val="bullet"/>
      <w:lvlText w:val=""/>
      <w:lvlJc w:val="left"/>
      <w:pPr>
        <w:tabs>
          <w:tab w:val="num" w:pos="2880"/>
        </w:tabs>
        <w:ind w:left="2880" w:hanging="360"/>
      </w:pPr>
      <w:rPr>
        <w:rFonts w:ascii="Symbol" w:hAnsi="Symbol"/>
      </w:rPr>
    </w:lvl>
    <w:lvl w:ilvl="4" w:tplc="82A09422">
      <w:start w:val="1"/>
      <w:numFmt w:val="bullet"/>
      <w:lvlText w:val="o"/>
      <w:lvlJc w:val="left"/>
      <w:pPr>
        <w:tabs>
          <w:tab w:val="num" w:pos="3600"/>
        </w:tabs>
        <w:ind w:left="3600" w:hanging="360"/>
      </w:pPr>
      <w:rPr>
        <w:rFonts w:ascii="Courier New" w:hAnsi="Courier New"/>
      </w:rPr>
    </w:lvl>
    <w:lvl w:ilvl="5" w:tplc="515C9950">
      <w:start w:val="1"/>
      <w:numFmt w:val="bullet"/>
      <w:lvlText w:val=""/>
      <w:lvlJc w:val="left"/>
      <w:pPr>
        <w:tabs>
          <w:tab w:val="num" w:pos="4320"/>
        </w:tabs>
        <w:ind w:left="4320" w:hanging="360"/>
      </w:pPr>
      <w:rPr>
        <w:rFonts w:ascii="Wingdings" w:hAnsi="Wingdings"/>
      </w:rPr>
    </w:lvl>
    <w:lvl w:ilvl="6" w:tplc="F954C7EA">
      <w:start w:val="1"/>
      <w:numFmt w:val="bullet"/>
      <w:lvlText w:val=""/>
      <w:lvlJc w:val="left"/>
      <w:pPr>
        <w:tabs>
          <w:tab w:val="num" w:pos="5040"/>
        </w:tabs>
        <w:ind w:left="5040" w:hanging="360"/>
      </w:pPr>
      <w:rPr>
        <w:rFonts w:ascii="Symbol" w:hAnsi="Symbol"/>
      </w:rPr>
    </w:lvl>
    <w:lvl w:ilvl="7" w:tplc="FDC054AA">
      <w:start w:val="1"/>
      <w:numFmt w:val="bullet"/>
      <w:lvlText w:val="o"/>
      <w:lvlJc w:val="left"/>
      <w:pPr>
        <w:tabs>
          <w:tab w:val="num" w:pos="5760"/>
        </w:tabs>
        <w:ind w:left="5760" w:hanging="360"/>
      </w:pPr>
      <w:rPr>
        <w:rFonts w:ascii="Courier New" w:hAnsi="Courier New"/>
      </w:rPr>
    </w:lvl>
    <w:lvl w:ilvl="8" w:tplc="4D7C218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B56E43A">
      <w:start w:val="1"/>
      <w:numFmt w:val="bullet"/>
      <w:lvlText w:val=""/>
      <w:lvlJc w:val="left"/>
      <w:pPr>
        <w:ind w:left="720" w:hanging="360"/>
      </w:pPr>
      <w:rPr>
        <w:rFonts w:ascii="Symbol" w:hAnsi="Symbol"/>
      </w:rPr>
    </w:lvl>
    <w:lvl w:ilvl="1" w:tplc="461CF75E">
      <w:start w:val="1"/>
      <w:numFmt w:val="bullet"/>
      <w:lvlText w:val="o"/>
      <w:lvlJc w:val="left"/>
      <w:pPr>
        <w:tabs>
          <w:tab w:val="num" w:pos="1440"/>
        </w:tabs>
        <w:ind w:left="1440" w:hanging="360"/>
      </w:pPr>
      <w:rPr>
        <w:rFonts w:ascii="Courier New" w:hAnsi="Courier New"/>
      </w:rPr>
    </w:lvl>
    <w:lvl w:ilvl="2" w:tplc="68841B1A">
      <w:start w:val="1"/>
      <w:numFmt w:val="bullet"/>
      <w:lvlText w:val=""/>
      <w:lvlJc w:val="left"/>
      <w:pPr>
        <w:tabs>
          <w:tab w:val="num" w:pos="2160"/>
        </w:tabs>
        <w:ind w:left="2160" w:hanging="360"/>
      </w:pPr>
      <w:rPr>
        <w:rFonts w:ascii="Wingdings" w:hAnsi="Wingdings"/>
      </w:rPr>
    </w:lvl>
    <w:lvl w:ilvl="3" w:tplc="1EFC190C">
      <w:start w:val="1"/>
      <w:numFmt w:val="bullet"/>
      <w:lvlText w:val=""/>
      <w:lvlJc w:val="left"/>
      <w:pPr>
        <w:tabs>
          <w:tab w:val="num" w:pos="2880"/>
        </w:tabs>
        <w:ind w:left="2880" w:hanging="360"/>
      </w:pPr>
      <w:rPr>
        <w:rFonts w:ascii="Symbol" w:hAnsi="Symbol"/>
      </w:rPr>
    </w:lvl>
    <w:lvl w:ilvl="4" w:tplc="42E25ACC">
      <w:start w:val="1"/>
      <w:numFmt w:val="bullet"/>
      <w:lvlText w:val="o"/>
      <w:lvlJc w:val="left"/>
      <w:pPr>
        <w:tabs>
          <w:tab w:val="num" w:pos="3600"/>
        </w:tabs>
        <w:ind w:left="3600" w:hanging="360"/>
      </w:pPr>
      <w:rPr>
        <w:rFonts w:ascii="Courier New" w:hAnsi="Courier New"/>
      </w:rPr>
    </w:lvl>
    <w:lvl w:ilvl="5" w:tplc="AE986EE0">
      <w:start w:val="1"/>
      <w:numFmt w:val="bullet"/>
      <w:lvlText w:val=""/>
      <w:lvlJc w:val="left"/>
      <w:pPr>
        <w:tabs>
          <w:tab w:val="num" w:pos="4320"/>
        </w:tabs>
        <w:ind w:left="4320" w:hanging="360"/>
      </w:pPr>
      <w:rPr>
        <w:rFonts w:ascii="Wingdings" w:hAnsi="Wingdings"/>
      </w:rPr>
    </w:lvl>
    <w:lvl w:ilvl="6" w:tplc="11D437B0">
      <w:start w:val="1"/>
      <w:numFmt w:val="bullet"/>
      <w:lvlText w:val=""/>
      <w:lvlJc w:val="left"/>
      <w:pPr>
        <w:tabs>
          <w:tab w:val="num" w:pos="5040"/>
        </w:tabs>
        <w:ind w:left="5040" w:hanging="360"/>
      </w:pPr>
      <w:rPr>
        <w:rFonts w:ascii="Symbol" w:hAnsi="Symbol"/>
      </w:rPr>
    </w:lvl>
    <w:lvl w:ilvl="7" w:tplc="E2D23110">
      <w:start w:val="1"/>
      <w:numFmt w:val="bullet"/>
      <w:lvlText w:val="o"/>
      <w:lvlJc w:val="left"/>
      <w:pPr>
        <w:tabs>
          <w:tab w:val="num" w:pos="5760"/>
        </w:tabs>
        <w:ind w:left="5760" w:hanging="360"/>
      </w:pPr>
      <w:rPr>
        <w:rFonts w:ascii="Courier New" w:hAnsi="Courier New"/>
      </w:rPr>
    </w:lvl>
    <w:lvl w:ilvl="8" w:tplc="9BDE098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43281DA">
      <w:start w:val="1"/>
      <w:numFmt w:val="bullet"/>
      <w:lvlText w:val=""/>
      <w:lvlJc w:val="left"/>
      <w:pPr>
        <w:ind w:left="720" w:hanging="360"/>
      </w:pPr>
      <w:rPr>
        <w:rFonts w:ascii="Symbol" w:hAnsi="Symbol"/>
      </w:rPr>
    </w:lvl>
    <w:lvl w:ilvl="1" w:tplc="2EEA27A8">
      <w:start w:val="1"/>
      <w:numFmt w:val="bullet"/>
      <w:lvlText w:val="o"/>
      <w:lvlJc w:val="left"/>
      <w:pPr>
        <w:tabs>
          <w:tab w:val="num" w:pos="1440"/>
        </w:tabs>
        <w:ind w:left="1440" w:hanging="360"/>
      </w:pPr>
      <w:rPr>
        <w:rFonts w:ascii="Courier New" w:hAnsi="Courier New"/>
      </w:rPr>
    </w:lvl>
    <w:lvl w:ilvl="2" w:tplc="9C3058AC">
      <w:start w:val="1"/>
      <w:numFmt w:val="bullet"/>
      <w:lvlText w:val=""/>
      <w:lvlJc w:val="left"/>
      <w:pPr>
        <w:tabs>
          <w:tab w:val="num" w:pos="2160"/>
        </w:tabs>
        <w:ind w:left="2160" w:hanging="360"/>
      </w:pPr>
      <w:rPr>
        <w:rFonts w:ascii="Wingdings" w:hAnsi="Wingdings"/>
      </w:rPr>
    </w:lvl>
    <w:lvl w:ilvl="3" w:tplc="1A56B600">
      <w:start w:val="1"/>
      <w:numFmt w:val="bullet"/>
      <w:lvlText w:val=""/>
      <w:lvlJc w:val="left"/>
      <w:pPr>
        <w:tabs>
          <w:tab w:val="num" w:pos="2880"/>
        </w:tabs>
        <w:ind w:left="2880" w:hanging="360"/>
      </w:pPr>
      <w:rPr>
        <w:rFonts w:ascii="Symbol" w:hAnsi="Symbol"/>
      </w:rPr>
    </w:lvl>
    <w:lvl w:ilvl="4" w:tplc="98AC8222">
      <w:start w:val="1"/>
      <w:numFmt w:val="bullet"/>
      <w:lvlText w:val="o"/>
      <w:lvlJc w:val="left"/>
      <w:pPr>
        <w:tabs>
          <w:tab w:val="num" w:pos="3600"/>
        </w:tabs>
        <w:ind w:left="3600" w:hanging="360"/>
      </w:pPr>
      <w:rPr>
        <w:rFonts w:ascii="Courier New" w:hAnsi="Courier New"/>
      </w:rPr>
    </w:lvl>
    <w:lvl w:ilvl="5" w:tplc="C6649C52">
      <w:start w:val="1"/>
      <w:numFmt w:val="bullet"/>
      <w:lvlText w:val=""/>
      <w:lvlJc w:val="left"/>
      <w:pPr>
        <w:tabs>
          <w:tab w:val="num" w:pos="4320"/>
        </w:tabs>
        <w:ind w:left="4320" w:hanging="360"/>
      </w:pPr>
      <w:rPr>
        <w:rFonts w:ascii="Wingdings" w:hAnsi="Wingdings"/>
      </w:rPr>
    </w:lvl>
    <w:lvl w:ilvl="6" w:tplc="6FC8B1D8">
      <w:start w:val="1"/>
      <w:numFmt w:val="bullet"/>
      <w:lvlText w:val=""/>
      <w:lvlJc w:val="left"/>
      <w:pPr>
        <w:tabs>
          <w:tab w:val="num" w:pos="5040"/>
        </w:tabs>
        <w:ind w:left="5040" w:hanging="360"/>
      </w:pPr>
      <w:rPr>
        <w:rFonts w:ascii="Symbol" w:hAnsi="Symbol"/>
      </w:rPr>
    </w:lvl>
    <w:lvl w:ilvl="7" w:tplc="3866ECE4">
      <w:start w:val="1"/>
      <w:numFmt w:val="bullet"/>
      <w:lvlText w:val="o"/>
      <w:lvlJc w:val="left"/>
      <w:pPr>
        <w:tabs>
          <w:tab w:val="num" w:pos="5760"/>
        </w:tabs>
        <w:ind w:left="5760" w:hanging="360"/>
      </w:pPr>
      <w:rPr>
        <w:rFonts w:ascii="Courier New" w:hAnsi="Courier New"/>
      </w:rPr>
    </w:lvl>
    <w:lvl w:ilvl="8" w:tplc="9C6C5672">
      <w:start w:val="1"/>
      <w:numFmt w:val="bullet"/>
      <w:lvlText w:val=""/>
      <w:lvlJc w:val="left"/>
      <w:pPr>
        <w:tabs>
          <w:tab w:val="num" w:pos="6480"/>
        </w:tabs>
        <w:ind w:left="6480" w:hanging="360"/>
      </w:pPr>
      <w:rPr>
        <w:rFonts w:ascii="Wingdings" w:hAnsi="Wingdings"/>
      </w:rPr>
    </w:lvl>
  </w:abstractNum>
  <w:num w:numId="1" w16cid:durableId="270095316">
    <w:abstractNumId w:val="0"/>
  </w:num>
  <w:num w:numId="2" w16cid:durableId="811213987">
    <w:abstractNumId w:val="1"/>
  </w:num>
  <w:num w:numId="3" w16cid:durableId="748776083">
    <w:abstractNumId w:val="2"/>
  </w:num>
  <w:num w:numId="4" w16cid:durableId="1793472063">
    <w:abstractNumId w:val="3"/>
  </w:num>
  <w:num w:numId="5" w16cid:durableId="513031476">
    <w:abstractNumId w:val="4"/>
  </w:num>
  <w:num w:numId="6" w16cid:durableId="879320713">
    <w:abstractNumId w:val="5"/>
  </w:num>
  <w:num w:numId="7" w16cid:durableId="644162143">
    <w:abstractNumId w:val="6"/>
  </w:num>
  <w:num w:numId="8" w16cid:durableId="178326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B2"/>
    <w:rsid w:val="00F91D36"/>
    <w:rsid w:val="00FE5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052D"/>
  <w15:docId w15:val="{D6D6CF88-85F2-4575-8D36-C679125C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Titre1">
    <w:name w:val="heading 1"/>
    <w:basedOn w:val="Normal"/>
    <w:next w:val="Normal"/>
    <w:link w:val="Titre1Car"/>
    <w:uiPriority w:val="9"/>
    <w:qFormat/>
    <w:rsid w:val="00506D7A"/>
    <w:pPr>
      <w:keepNext/>
      <w:keepLines/>
      <w:spacing w:before="240"/>
      <w:outlineLvl w:val="0"/>
    </w:pPr>
    <w:rPr>
      <w:b/>
      <w:bCs/>
      <w:color w:val="2F5496"/>
      <w:kern w:val="36"/>
      <w:sz w:val="48"/>
      <w:szCs w:val="48"/>
    </w:rPr>
  </w:style>
  <w:style w:type="paragraph" w:styleId="Titre2">
    <w:name w:val="heading 2"/>
    <w:basedOn w:val="Normal"/>
    <w:next w:val="Normal"/>
    <w:link w:val="Titre2Car"/>
    <w:uiPriority w:val="9"/>
    <w:qFormat/>
    <w:rsid w:val="00506D7A"/>
    <w:pPr>
      <w:keepNext/>
      <w:keepLines/>
      <w:spacing w:before="40"/>
      <w:outlineLvl w:val="1"/>
    </w:pPr>
    <w:rPr>
      <w:b/>
      <w:bCs/>
      <w:color w:val="2F5496"/>
      <w:sz w:val="36"/>
      <w:szCs w:val="36"/>
    </w:rPr>
  </w:style>
  <w:style w:type="paragraph" w:styleId="Titre3">
    <w:name w:val="heading 3"/>
    <w:basedOn w:val="Normal"/>
    <w:next w:val="Normal"/>
    <w:link w:val="Titre3Car"/>
    <w:uiPriority w:val="9"/>
    <w:qFormat/>
    <w:rsid w:val="00506D7A"/>
    <w:pPr>
      <w:keepNext/>
      <w:keepLines/>
      <w:spacing w:before="40"/>
      <w:outlineLvl w:val="2"/>
    </w:pPr>
    <w:rPr>
      <w:b/>
      <w:bCs/>
      <w:color w:val="1F3763"/>
      <w:sz w:val="28"/>
      <w:szCs w:val="28"/>
    </w:rPr>
  </w:style>
  <w:style w:type="paragraph" w:styleId="Titre4">
    <w:name w:val="heading 4"/>
    <w:basedOn w:val="Normal"/>
    <w:next w:val="Normal"/>
    <w:link w:val="Titre4Car"/>
    <w:uiPriority w:val="9"/>
    <w:qFormat/>
    <w:rsid w:val="00506D7A"/>
    <w:pPr>
      <w:keepNext/>
      <w:keepLines/>
      <w:spacing w:before="40"/>
      <w:outlineLvl w:val="3"/>
    </w:pPr>
    <w:rPr>
      <w:b/>
      <w:bCs/>
      <w:iCs/>
      <w:color w:val="2F5496"/>
    </w:rPr>
  </w:style>
  <w:style w:type="paragraph" w:styleId="Titre5">
    <w:name w:val="heading 5"/>
    <w:basedOn w:val="Normal"/>
    <w:next w:val="Normal"/>
    <w:link w:val="Titre5Car"/>
    <w:uiPriority w:val="9"/>
    <w:qFormat/>
    <w:rsid w:val="00506D7A"/>
    <w:pPr>
      <w:keepNext/>
      <w:keepLines/>
      <w:spacing w:before="40"/>
      <w:outlineLvl w:val="4"/>
    </w:pPr>
    <w:rPr>
      <w:b/>
      <w:bCs/>
      <w:color w:val="2F5496"/>
      <w:sz w:val="20"/>
      <w:szCs w:val="20"/>
    </w:rPr>
  </w:style>
  <w:style w:type="paragraph" w:styleId="Titre6">
    <w:name w:val="heading 6"/>
    <w:basedOn w:val="Normal"/>
    <w:next w:val="Normal"/>
    <w:link w:val="Titre6Car"/>
    <w:uiPriority w:val="9"/>
    <w:qFormat/>
    <w:rsid w:val="00506D7A"/>
    <w:pPr>
      <w:keepNext/>
      <w:keepLines/>
      <w:spacing w:before="40"/>
      <w:outlineLvl w:val="5"/>
    </w:pPr>
    <w:rPr>
      <w:b/>
      <w:bCs/>
      <w:color w:val="1F3763"/>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D7A"/>
    <w:rPr>
      <w:rFonts w:ascii="Times New Roman" w:eastAsia="Times New Roman" w:hAnsi="Times New Roman" w:cs="Times New Roman"/>
      <w:color w:val="2F5496"/>
      <w:sz w:val="32"/>
      <w:szCs w:val="32"/>
    </w:rPr>
  </w:style>
  <w:style w:type="character" w:customStyle="1" w:styleId="Titre2Car">
    <w:name w:val="Titre 2 Car"/>
    <w:basedOn w:val="Policepardfaut"/>
    <w:link w:val="Titre2"/>
    <w:uiPriority w:val="9"/>
    <w:rsid w:val="00506D7A"/>
    <w:rPr>
      <w:rFonts w:ascii="Times New Roman" w:eastAsia="Times New Roman" w:hAnsi="Times New Roman" w:cs="Times New Roman"/>
      <w:color w:val="2F5496"/>
      <w:sz w:val="26"/>
      <w:szCs w:val="26"/>
    </w:rPr>
  </w:style>
  <w:style w:type="character" w:customStyle="1" w:styleId="Titre3Car">
    <w:name w:val="Titre 3 Car"/>
    <w:basedOn w:val="Policepardfaut"/>
    <w:link w:val="Titre3"/>
    <w:uiPriority w:val="9"/>
    <w:rsid w:val="00506D7A"/>
    <w:rPr>
      <w:rFonts w:ascii="Times New Roman" w:eastAsia="Times New Roman" w:hAnsi="Times New Roman" w:cs="Times New Roman"/>
      <w:color w:val="1F3763"/>
      <w:sz w:val="24"/>
      <w:szCs w:val="24"/>
    </w:rPr>
  </w:style>
  <w:style w:type="character" w:customStyle="1" w:styleId="Titre4Car">
    <w:name w:val="Titre 4 Car"/>
    <w:basedOn w:val="Policepardfaut"/>
    <w:link w:val="Titre4"/>
    <w:uiPriority w:val="9"/>
    <w:rsid w:val="00506D7A"/>
    <w:rPr>
      <w:rFonts w:ascii="Times New Roman" w:eastAsia="Times New Roman" w:hAnsi="Times New Roman" w:cs="Times New Roman"/>
      <w:i/>
      <w:iCs/>
      <w:color w:val="2F5496"/>
    </w:rPr>
  </w:style>
  <w:style w:type="character" w:customStyle="1" w:styleId="Titre5Car">
    <w:name w:val="Titre 5 Car"/>
    <w:basedOn w:val="Policepardfaut"/>
    <w:link w:val="Titre5"/>
    <w:uiPriority w:val="9"/>
    <w:rsid w:val="00506D7A"/>
    <w:rPr>
      <w:rFonts w:ascii="Times New Roman" w:eastAsia="Times New Roman" w:hAnsi="Times New Roman" w:cs="Times New Roman"/>
      <w:color w:val="2F5496"/>
    </w:rPr>
  </w:style>
  <w:style w:type="character" w:customStyle="1" w:styleId="Titre6Car">
    <w:name w:val="Titre 6 Car"/>
    <w:basedOn w:val="Policepardfaut"/>
    <w:link w:val="Titre6"/>
    <w:uiPriority w:val="9"/>
    <w:rsid w:val="00506D7A"/>
    <w:rPr>
      <w:rFonts w:ascii="Times New Roman" w:eastAsia="Times New Roman" w:hAnsi="Times New Roman" w:cs="Times New Roman"/>
      <w:color w:val="1F3763"/>
    </w:rPr>
  </w:style>
  <w:style w:type="paragraph" w:customStyle="1" w:styleId="documentfontsize">
    <w:name w:val="document_fontsize"/>
    <w:basedOn w:val="Normal"/>
    <w:rPr>
      <w:sz w:val="20"/>
      <w:szCs w:val="20"/>
    </w:rPr>
  </w:style>
  <w:style w:type="character" w:customStyle="1" w:styleId="documentleftcell">
    <w:name w:val="documentleftcell"/>
    <w:basedOn w:val="Policepardfaut"/>
  </w:style>
  <w:style w:type="character" w:customStyle="1" w:styleId="divdocumentleft-box">
    <w:name w:val="div_document_left-box"/>
    <w:basedOn w:val="Policepardfaut"/>
  </w:style>
  <w:style w:type="paragraph" w:customStyle="1" w:styleId="documentleft-boxsectionnth-child1">
    <w:name w:val="document_left-box_section_nth-child(1)"/>
    <w:basedOn w:val="Normal"/>
  </w:style>
  <w:style w:type="paragraph" w:customStyle="1" w:styleId="documentleft-boxparagraph">
    <w:name w:val="document_left-box_paragraph"/>
    <w:basedOn w:val="Normal"/>
  </w:style>
  <w:style w:type="paragraph" w:customStyle="1" w:styleId="documentname">
    <w:name w:val="document_name"/>
    <w:basedOn w:val="Normal"/>
    <w:pPr>
      <w:pBdr>
        <w:bottom w:val="none" w:sz="0" w:space="10" w:color="auto"/>
      </w:pBdr>
      <w:spacing w:line="720" w:lineRule="atLeast"/>
    </w:pPr>
    <w:rPr>
      <w:b/>
      <w:bCs/>
      <w:caps/>
      <w:color w:val="FE7A66"/>
      <w:spacing w:val="18"/>
      <w:sz w:val="72"/>
      <w:szCs w:val="72"/>
    </w:rPr>
  </w:style>
  <w:style w:type="character" w:customStyle="1" w:styleId="span">
    <w:name w:val="span"/>
    <w:basedOn w:val="Policepardfaut"/>
    <w:rPr>
      <w:bdr w:val="none" w:sz="0" w:space="0" w:color="auto"/>
      <w:vertAlign w:val="baseline"/>
    </w:rPr>
  </w:style>
  <w:style w:type="paragraph" w:customStyle="1" w:styleId="documentresumeTitle">
    <w:name w:val="document_resumeTitle"/>
    <w:basedOn w:val="Normal"/>
    <w:pPr>
      <w:pBdr>
        <w:bottom w:val="none" w:sz="0" w:space="16" w:color="auto"/>
      </w:pBdr>
      <w:spacing w:line="340" w:lineRule="atLeast"/>
    </w:pPr>
    <w:rPr>
      <w:b/>
      <w:bCs/>
      <w:color w:val="4A4A4A"/>
      <w:sz w:val="34"/>
      <w:szCs w:val="34"/>
    </w:rPr>
  </w:style>
  <w:style w:type="paragraph" w:customStyle="1" w:styleId="documentemptyborderdiv">
    <w:name w:val="document_emptyborderdiv"/>
    <w:basedOn w:val="Normal"/>
    <w:pPr>
      <w:pBdr>
        <w:top w:val="single" w:sz="8" w:space="0" w:color="2C5A77"/>
      </w:pBdr>
      <w:spacing w:line="20" w:lineRule="atLeast"/>
    </w:pPr>
    <w:rPr>
      <w:sz w:val="2"/>
      <w:szCs w:val="2"/>
    </w:rPr>
  </w:style>
  <w:style w:type="paragraph" w:customStyle="1" w:styleId="documentsection">
    <w:name w:val="document_section"/>
    <w:basedOn w:val="Normal"/>
  </w:style>
  <w:style w:type="paragraph" w:customStyle="1" w:styleId="documentheading">
    <w:name w:val="document_heading"/>
    <w:basedOn w:val="Normal"/>
    <w:pPr>
      <w:spacing w:line="340" w:lineRule="atLeast"/>
    </w:pPr>
    <w:rPr>
      <w:sz w:val="28"/>
      <w:szCs w:val="28"/>
    </w:rPr>
  </w:style>
  <w:style w:type="paragraph" w:customStyle="1" w:styleId="documentleft-boxsectiontitle">
    <w:name w:val="document_left-box_sectiontitle"/>
    <w:basedOn w:val="Normal"/>
  </w:style>
  <w:style w:type="paragraph" w:customStyle="1" w:styleId="documentleft-boxsinglecolumn">
    <w:name w:val="document_left-box_singlecolumn"/>
    <w:basedOn w:val="Normal"/>
  </w:style>
  <w:style w:type="paragraph" w:customStyle="1" w:styleId="p">
    <w:name w:val="p"/>
    <w:basedOn w:val="Normal"/>
  </w:style>
  <w:style w:type="paragraph" w:customStyle="1" w:styleId="documentleft-boxpaddedline">
    <w:name w:val="document_left-box_paddedline"/>
    <w:basedOn w:val="Normal"/>
    <w:rPr>
      <w:color w:val="000000"/>
    </w:rPr>
  </w:style>
  <w:style w:type="character" w:customStyle="1" w:styleId="documenttxtBold">
    <w:name w:val="document_txtBold"/>
    <w:basedOn w:val="Policepardfaut"/>
    <w:rPr>
      <w:b/>
      <w:bCs/>
    </w:rPr>
  </w:style>
  <w:style w:type="character" w:customStyle="1" w:styleId="documentjobdates">
    <w:name w:val="document_jobdates"/>
    <w:basedOn w:val="Policepardfaut"/>
    <w:rPr>
      <w:rFonts w:ascii="Saira Medium" w:eastAsia="Saira Medium" w:hAnsi="Saira Medium" w:cs="Saira Medium"/>
      <w:b w:val="0"/>
      <w:bCs w:val="0"/>
      <w:sz w:val="20"/>
      <w:szCs w:val="20"/>
    </w:rPr>
  </w:style>
  <w:style w:type="character" w:customStyle="1" w:styleId="documentcompanyname">
    <w:name w:val="document_companyname"/>
    <w:basedOn w:val="Policepardfaut"/>
    <w:rPr>
      <w:rFonts w:ascii="Saira Medium" w:eastAsia="Saira Medium" w:hAnsi="Saira Medium" w:cs="Saira Medium"/>
      <w:b w:val="0"/>
      <w:bCs w:val="0"/>
    </w:rPr>
  </w:style>
  <w:style w:type="character" w:customStyle="1" w:styleId="documentjobcity">
    <w:name w:val="document_jobcity"/>
    <w:basedOn w:val="Policepardfaut"/>
    <w:rPr>
      <w:b w:val="0"/>
      <w:bCs w:val="0"/>
    </w:rPr>
  </w:style>
  <w:style w:type="paragraph" w:customStyle="1" w:styleId="divdocumentulli">
    <w:name w:val="div_document_ul_li"/>
    <w:basedOn w:val="Normal"/>
    <w:pPr>
      <w:pBdr>
        <w:left w:val="none" w:sz="0" w:space="2" w:color="auto"/>
      </w:pBdr>
    </w:pPr>
  </w:style>
  <w:style w:type="character" w:customStyle="1" w:styleId="documenteducationjobcity">
    <w:name w:val="document_education_jobcity"/>
    <w:basedOn w:val="Policepardfaut"/>
    <w:rPr>
      <w:b w:val="0"/>
      <w:bCs w:val="0"/>
    </w:rPr>
  </w:style>
  <w:style w:type="character" w:customStyle="1" w:styleId="educationjoblocation">
    <w:name w:val="education_joblocation"/>
    <w:basedOn w:val="Policepardfaut"/>
    <w:rPr>
      <w:b w:val="0"/>
      <w:bCs w:val="0"/>
    </w:rPr>
  </w:style>
  <w:style w:type="character" w:customStyle="1" w:styleId="documentleft-boxlangSecparagraph">
    <w:name w:val="document_left-box_langSec_paragraph"/>
    <w:basedOn w:val="Policepardfaut"/>
  </w:style>
  <w:style w:type="paragraph" w:customStyle="1" w:styleId="documentlangSecparagraphfield">
    <w:name w:val="document_langSec_paragraph_field"/>
    <w:basedOn w:val="Normal"/>
  </w:style>
  <w:style w:type="character" w:customStyle="1" w:styleId="documentlangSecfieldany">
    <w:name w:val="document_langSec_field_any"/>
    <w:basedOn w:val="Policepardfaut"/>
  </w:style>
  <w:style w:type="character" w:customStyle="1" w:styleId="documenthide-colonlang-colon">
    <w:name w:val="document_hide-colon_lang-colon"/>
    <w:basedOn w:val="Policepardfaut"/>
    <w:rPr>
      <w:vanish/>
    </w:rPr>
  </w:style>
  <w:style w:type="paragraph" w:customStyle="1" w:styleId="documentratingBar">
    <w:name w:val="document_ratingBar"/>
    <w:basedOn w:val="Normal"/>
    <w:pPr>
      <w:spacing w:line="80" w:lineRule="atLeast"/>
    </w:pPr>
  </w:style>
  <w:style w:type="character" w:customStyle="1" w:styleId="documentratingBarCharacter">
    <w:name w:val="document_ratingBar Character"/>
    <w:basedOn w:val="Policepardfaut"/>
  </w:style>
  <w:style w:type="table" w:customStyle="1" w:styleId="documentleft-boxlangSeclnggparatable">
    <w:name w:val="document_left-box_langSec_lnggparatable"/>
    <w:basedOn w:val="TableauNormal"/>
    <w:tblPr/>
  </w:style>
  <w:style w:type="paragraph" w:customStyle="1" w:styleId="divdocumentleft-boxParagraph">
    <w:name w:val="div_document_left-box Paragraph"/>
    <w:basedOn w:val="Normal"/>
    <w:pPr>
      <w:pBdr>
        <w:left w:val="none" w:sz="0" w:space="8" w:color="auto"/>
        <w:right w:val="none" w:sz="0" w:space="6" w:color="auto"/>
      </w:pBdr>
    </w:pPr>
  </w:style>
  <w:style w:type="table" w:customStyle="1" w:styleId="divdocumentleft-table">
    <w:name w:val="div_document_left-table"/>
    <w:basedOn w:val="TableauNormal"/>
    <w:tblPr/>
  </w:style>
  <w:style w:type="character" w:customStyle="1" w:styleId="documentdocumentrightcell">
    <w:name w:val="document_documentrightcell"/>
    <w:basedOn w:val="Policepardfaut"/>
    <w:rPr>
      <w:shd w:val="clear" w:color="auto" w:fill="FE7A66"/>
    </w:rPr>
  </w:style>
  <w:style w:type="paragraph" w:customStyle="1" w:styleId="divdocumentright-box">
    <w:name w:val="div_document_right-box"/>
    <w:basedOn w:val="Normal"/>
    <w:pPr>
      <w:pBdr>
        <w:left w:val="none" w:sz="0" w:space="25" w:color="auto"/>
        <w:right w:val="none" w:sz="0" w:space="25" w:color="auto"/>
      </w:pBdr>
      <w:shd w:val="clear" w:color="auto" w:fill="FE7A66"/>
    </w:pPr>
    <w:rPr>
      <w:color w:val="FFFFFF"/>
      <w:shd w:val="clear" w:color="auto" w:fill="FE7A66"/>
    </w:rPr>
  </w:style>
  <w:style w:type="paragraph" w:customStyle="1" w:styleId="documentright-boxsectionnth-child1">
    <w:name w:val="document_right-box_section_nth-child(1)"/>
    <w:basedOn w:val="Normal"/>
  </w:style>
  <w:style w:type="paragraph" w:customStyle="1" w:styleId="documentright-boxsectionnth-child1paragraph">
    <w:name w:val="document_right-box_section_nth-child(1)_paragraph"/>
    <w:basedOn w:val="Normal"/>
  </w:style>
  <w:style w:type="paragraph" w:customStyle="1" w:styleId="div">
    <w:name w:val="div"/>
    <w:basedOn w:val="Normal"/>
  </w:style>
  <w:style w:type="character" w:customStyle="1" w:styleId="adrsfirstcell">
    <w:name w:val="adrsfirstcell"/>
    <w:basedOn w:val="Policepardfaut"/>
  </w:style>
  <w:style w:type="character" w:customStyle="1" w:styleId="adrssecondcell">
    <w:name w:val="adrssecondcell"/>
    <w:basedOn w:val="Policepardfaut"/>
  </w:style>
  <w:style w:type="character" w:customStyle="1" w:styleId="divCharacter">
    <w:name w:val="div Character"/>
    <w:basedOn w:val="Policepardfaut"/>
    <w:rPr>
      <w:bdr w:val="none" w:sz="0" w:space="0" w:color="auto"/>
      <w:vertAlign w:val="baseline"/>
    </w:rPr>
  </w:style>
  <w:style w:type="character" w:customStyle="1" w:styleId="addressrownth-last-child1div">
    <w:name w:val="addressrow_nth-last-child(1) &gt; div"/>
    <w:basedOn w:val="Policepardfaut"/>
  </w:style>
  <w:style w:type="table" w:customStyle="1" w:styleId="addresstable">
    <w:name w:val="addresstable"/>
    <w:basedOn w:val="TableauNormal"/>
    <w:tblPr/>
  </w:style>
  <w:style w:type="paragraph" w:customStyle="1" w:styleId="documentright-boxsectionnth-last-of-type1">
    <w:name w:val="document_right-box_section_nth-last-of-type(1)"/>
    <w:basedOn w:val="Normal"/>
  </w:style>
  <w:style w:type="paragraph" w:customStyle="1" w:styleId="documentright-boxheading">
    <w:name w:val="document_right-box_heading"/>
    <w:basedOn w:val="Normal"/>
  </w:style>
  <w:style w:type="paragraph" w:customStyle="1" w:styleId="documentright-boxsectiontitle">
    <w:name w:val="document_right-box_sectiontitle"/>
    <w:basedOn w:val="Normal"/>
    <w:pPr>
      <w:pBdr>
        <w:left w:val="none" w:sz="0" w:space="25" w:color="auto"/>
      </w:pBdr>
    </w:pPr>
    <w:rPr>
      <w:color w:val="FFFFFF"/>
    </w:rPr>
  </w:style>
  <w:style w:type="paragraph" w:customStyle="1" w:styleId="documentright-boxsectionnotSECTIONCNTCfirstparagraph">
    <w:name w:val="document_right-box_section_not(.SECTION_CNTC)_firstparagraph"/>
    <w:basedOn w:val="Normal"/>
  </w:style>
  <w:style w:type="paragraph" w:customStyle="1" w:styleId="documentparentContainerright-boxsinglecolumn">
    <w:name w:val="document_parentContainer_right-box_singlecolumn"/>
    <w:basedOn w:val="Normal"/>
  </w:style>
  <w:style w:type="paragraph" w:customStyle="1" w:styleId="documentpaddedline">
    <w:name w:val="document_paddedline"/>
    <w:basedOn w:val="Normal"/>
  </w:style>
  <w:style w:type="table" w:customStyle="1" w:styleId="documentparentContainer">
    <w:name w:val="document_parentContainer"/>
    <w:basedOn w:val="Tableau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4630</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Auguste</dc:title>
  <dc:creator>Vanessa</dc:creator>
  <cp:lastModifiedBy>Vanessa Auguste</cp:lastModifiedBy>
  <cp:revision>2</cp:revision>
  <dcterms:created xsi:type="dcterms:W3CDTF">2022-05-19T01:11:00Z</dcterms:created>
  <dcterms:modified xsi:type="dcterms:W3CDTF">2022-05-19T01:11:00Z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0765a85d-2528-4230-9760-e981453e7e43</vt:lpwstr>
  </property>
  <property fmtid="{D5CDD505-2E9C-101B-9397-08002B2CF9AE}" pid="3" name="x1ye=0">
    <vt:lpwstr>DHIAAB+LCAAAAAAABAAUmrV2rVAURT+IArcSl+AOHe5wcfn6xyvTEDhn77XmHAlF4giKUwwnwDgr4DjGYAzH0CiLCawgkIIFBPga1eJRt74iq1k5a1pupfEutfVCezql4N38R2IIg7ry/RdhHW4ibGnLnct42dO6qsOr+MJLTyu5e76tIPP+xH34eckdWkZVM89mxLp7Z0e0qQFytK+HjtBFwjuWMH9RHV3LS+hOE/jLaFUhB2IhmWe8fK9mqRp</vt:lpwstr>
  </property>
  <property fmtid="{D5CDD505-2E9C-101B-9397-08002B2CF9AE}" pid="4" name="x1ye=1">
    <vt:lpwstr>TzVeFpDXG7swvKbFgCxlyBHcZTZiMDK058HCUqieX6hGBQ5XqOxAY2iPnrkRvCky/SIinDsU6FtAt7QQsC/ktSqIdP2sz1hZUVV3c04t0XJtNkkzjevhcR20s9HfHdjOheafrfl5Jtu3tuxoYe+c4J0GY7XOho4quSeRWLwOLRO7cABEthwHpvdFMDhsP1jzZmtob5UGyMRt2a8BrjrGBcSNLdQ3zrLZ+nkzCzN4KkfwmkMnfC2OTBFOtVK+iS9</vt:lpwstr>
  </property>
  <property fmtid="{D5CDD505-2E9C-101B-9397-08002B2CF9AE}" pid="5" name="x1ye=10">
    <vt:lpwstr>Vd2kmGgTVgBNjXWjZIPD9FD/lgAs7V/TQOUrD5yIx5HA9cZYDWRNI8yUw0RKahABfSeCZH3tECR7pYogKXIOSeVHXTXkWPQpYqB7RWIdzltFkeFNIkh+Cu8OeaaBeA7lOLTg6jyN9ThUSYCql4ikfJuCfk6/WZkpf/S5DgnmPN/6MHrwCdS+R2yBWhaEwHg2NIzGE9k1RrrRZmRxzUB/vjvCHDpcdnRJjqwV2zEPT39yyPdDYF1bkdYVaurZBPQ</vt:lpwstr>
  </property>
  <property fmtid="{D5CDD505-2E9C-101B-9397-08002B2CF9AE}" pid="6" name="x1ye=100">
    <vt:lpwstr>R3f//OYaaRBqTxZCA8LvQKLVimhsDlgfimCMZVhVDvqireTRwf7kHYlaaJsEnrFuzy/iCTCHfKCWYR7BCezlL9A3u27QT3hDVLkHzT7HFS/92kiyf8ujRZ9FE3E7qucgQrj5ty+tqMMoBf+WXj+zqfoxnJt+74AOHe6nKJjIkvCE0mTxNWoQGjUC6yr15OvgIhq87KPbur7Uuxqi5VVN5Q3WRB/mqiG/ikpgZyCEZ/JaExWOZnDTwjXHvqvbWFY</vt:lpwstr>
  </property>
  <property fmtid="{D5CDD505-2E9C-101B-9397-08002B2CF9AE}" pid="7" name="x1ye=101">
    <vt:lpwstr>ehl9X2Pud7ldbdPx1Yl4x6hrR+mPSEAp9YPfcQZxAbiDtIa4ISBNsEeI7S8yK2PozhWMVZuk2GxSRipjqZ5XxPRdxKbtKmFtjtR/2w69vc7Got5jTvGM+0YTXNMrL7Kyx2jJ6bkt7a+QIk5XnGbCm36rfRvx+Kn90Sxc83PFV119IRW49P8rmXhXi9pQi3VXh0OqQc29tR9QXdF3qBW4tTFld++FE8AH46q7oxCTEjzBuT8jWgwI+mGwANbbmjq</vt:lpwstr>
  </property>
  <property fmtid="{D5CDD505-2E9C-101B-9397-08002B2CF9AE}" pid="8" name="x1ye=102">
    <vt:lpwstr>oZce+iE00wsZ79QumHoW60i+Qk4PEpQXXI0NdTO7QpDXhNr5H7oyAiAXCZc8pvq09HIKGa68GRH3nSlKsYDkmMJ/0eOYzbc+TEILrqBNn4s6kg/ftKbzPCbROJTGu9dN5nAXXpRveZcKDm+K/C3+CXKuhiMdBhJbJbMzaNuj9c3wTe6M0VrzL0bRVBaulVHS0uURldz8KM8FGeuX8mEFqikopIJSdHD7qMlo2vpbUrinf1zAIUtrRYCfE0oAmdG</vt:lpwstr>
  </property>
  <property fmtid="{D5CDD505-2E9C-101B-9397-08002B2CF9AE}" pid="9" name="x1ye=103">
    <vt:lpwstr>tbLDEK1aAoTwxhmE+hn+gzwUTOa29aFAc97dP2184JMZre4SbuOWBb0OPCid/VDM1fTi+izGt9rmduqwtfnWhSuAYggi2KGgtzFNLtIxQAA1MhP1zkZE1wOmRXdb/7cA7jL0Dho8iS+dqu1nwQrZwn2/254Z+cHyvqX+HqyPO8zoskGf0wVsjb0UDpnV8Efa50jVH1/oD3KSNYfQlrDFHji8/hleE1Pq0HlyE/2TCp5fOmEk2X+IT8eg0WY370j</vt:lpwstr>
  </property>
  <property fmtid="{D5CDD505-2E9C-101B-9397-08002B2CF9AE}" pid="10" name="x1ye=104">
    <vt:lpwstr>KfmTJq/Be0GJUYI/725KLT338pQt0nw4HFq3nrEcAPhx5kYV+RYDGBjAg0NpYbwkpx9lu4HdQP52p8xdUA9n1TYgDx74pWkIqU4D3mYRbJirIyHvju5DRFe8r1AsKL9RJOMMGg37zqNU0MXyJ0j/vm3BBwgDta74cyFfZPhc2seql6acDrp8bXoQworGgu+toSNSBd4MhP6Se78y3+rFuagv0c0SV0Tt0E51kLtVLmfeKDMsE/QQsPkaFp1Oism</vt:lpwstr>
  </property>
  <property fmtid="{D5CDD505-2E9C-101B-9397-08002B2CF9AE}" pid="11" name="x1ye=105">
    <vt:lpwstr>Xp6+cATooHwpR3z2ai92OqJcvf3Na9Ys8i2ji2oukZ2J3xdYKre+F33JO0phLZKl8XOv6YI6iI7GLOFVP/9i2s9Jt0pOmVlKoD/Rq/HvQ3TO+ikwiMNzfgYY48Pw11DJWCwtig8c646qm9bg7NXepyKNt8aRUv5jbKBj6/S2wEM6MyWOjZcyx+DnxDpZUigsjLzVrv01OKlXqD6r41BIxeJ1EownME2WKEe7CaKKMAn5rjEcFi2fU0CX6PyWpYA</vt:lpwstr>
  </property>
  <property fmtid="{D5CDD505-2E9C-101B-9397-08002B2CF9AE}" pid="12" name="x1ye=106">
    <vt:lpwstr>/jtdAN9WygJxRd9uiSvATOQxgiF4cuQYCeZQ/J9FJP0tiiw5eN/j7WE/UqHCAG8yOnhwWHcCEon3gPFte/M7KJddbnFNF9Kb55w0dp3mbP2q5xVl1Kubkh6lJVC2ZwtU9skuI4XUFSDJlLuF7gI6BGSV5JJpZ3G7VMcXUqFbNqgXXS3uGmZKJH/yxm9Cjqyvct6rYAOtTSRzvi8xv1+ti9/buIzuxiRE3fl58iicSbZ1Y1Z2fK5IlP0O884nIbq</vt:lpwstr>
  </property>
  <property fmtid="{D5CDD505-2E9C-101B-9397-08002B2CF9AE}" pid="13" name="x1ye=107">
    <vt:lpwstr>uRGQ4/ZrL3iACeQ6oM6nBqiHhLqRPe8MFvS2HKarr1fcfrk03OttCJ40SLbktiEaoz/OJTGfx5ruaW9D5baEXHLzefTs6n8EBu1X4ZQuD0fy/SdWhP9ir5TKwbLegDv7IXAxHsgAXR6kh+Fz7SL4dU58Bi0y1NcpAP399Dv/mF7YlnpdajFMmJeJN06RxUYzvtmHkLhk7M516celpD7gR1ZTDgbQADireMAdS3YcK9jdkaCOU0tfVygRvcUGK/v</vt:lpwstr>
  </property>
  <property fmtid="{D5CDD505-2E9C-101B-9397-08002B2CF9AE}" pid="14" name="x1ye=108">
    <vt:lpwstr>yP3QMr6FK6fah818brEGSfPjOmU/SvYrawmDziYRC+q3wxzn+kKQZJdxkhb7SLC4Ge1s1xAPN6WgM6djurt+iBlrdWPkGoawJsZCM/k9qEzf4b2mrqChucpphlNq3PE3/CSklu2RwiIplL5LtCkpie8/wXSIUnKfzWTKhMcij+jIEASEMTcnE779eU0W+csGpTqKB2fcy0eBG4pMn6ADjg75MdQDZydQzRCFlY3wdtftb26SCS2ng74QqrVQcCS</vt:lpwstr>
  </property>
  <property fmtid="{D5CDD505-2E9C-101B-9397-08002B2CF9AE}" pid="15" name="x1ye=109">
    <vt:lpwstr>wEh3kCjLms587kJw2ddyveW8Qd9dWDamhmWAfumHwZZNaOO/bQAeDIe+Qg8L1soqo6VcvvADuEubcoElGxh4c3a0nfrZ/M26YSUlisGnKGOwusu42EW45zgv3OVsqwdlO38FCis/HXFuuWzI8co831c8H/y2DPmX1CT84L2qftx0YqH3q9AoypdYQDOz0MPbEZx94RmWrwTsE9qslEESgYwf6ZbRRiOcPN8BFHCkyn+r2Gkh1lYBx1f1Tk6JCw/</vt:lpwstr>
  </property>
  <property fmtid="{D5CDD505-2E9C-101B-9397-08002B2CF9AE}" pid="16" name="x1ye=11">
    <vt:lpwstr>rNBNLf334sPCgj8SM/hd0moSRHBecfWaiX7/TFj82c0kKhlFX47NdEgA7uFRd5l79sJ3Hp8wUMhZ32c4/dMPNbyB5mBqUcXIf/YNhdxwZK4JySL0S5x0/otQw3Yc4YqE63cKTzFzvE+OeGRpmgH/td6TIBZidCt4pkuwaVwLO8zR3HGiWS6jwBszmv89BLhMRfQUaEyqrVt8nQZyFIzE+uhOA5QYDoLk0oU/5QKI8TzlFMgHA/rPfQM4/8gJk8Y</vt:lpwstr>
  </property>
  <property fmtid="{D5CDD505-2E9C-101B-9397-08002B2CF9AE}" pid="17" name="x1ye=110">
    <vt:lpwstr>v9oGBjL7CEICJHSgULGElrBI9TuItjXPTa5yHa7eQgYcoeMqxV/FpzUkIesVOSIMD1Vza8TElb9qFb+jtbH+QTwJCG5txb2M87gN0TINrQqO0+FltfjtKVrd74CluJbjOmKVTdv8vZyUiEuX2STe4okKstkgVrHxBrDywv6n21NJBlYgFK0yewvFGQ1WHN3fjfd5qsVbc/CBjVApVE3I3eE449zrTfHZDWEUnO94CY9tEoKGqtzU8WHHhlXefIB</vt:lpwstr>
  </property>
  <property fmtid="{D5CDD505-2E9C-101B-9397-08002B2CF9AE}" pid="18" name="x1ye=111">
    <vt:lpwstr>w3tbagLtVSWDprG62mxSUGGCU1gFL0TZ+cy254wp6ZhOyrwANeLKjYtkQdfa4vJnhQRUmFT4o+kkBBallDvOBKxcRvUTEyyHjecjDi8UB81QTe75egC+r1/9/b18/KzhopxI0GqqbG/AfFzf8goD4Rn+TKW+Ug46iEqiwtffR5ZYl0jmMCAlOUMbfRbnCyOsdOZiTB2RXMT2yXXRVRWiGf9iD+7rqvSLvUJlFOOIH3St7hC2sy6nIESvXvP2G7m</vt:lpwstr>
  </property>
  <property fmtid="{D5CDD505-2E9C-101B-9397-08002B2CF9AE}" pid="19" name="x1ye=112">
    <vt:lpwstr>39L+kqbKsV3/k+3SS8WR3SKDAebjE+dzP1V0XV/lCrGnwgybXbNhekJaT8XltEwUcT4L+VCvl6A6HfdE1U03e4jbMeRGCFoyMhwu82Q0c4QG7HXkg+MKDg9mml9WXe9eihG20EP3hZIFZasYI9qO89PUbSQxpIBDa5S8yoCY3ys2zQtaadTmjyHQJEN59qIb4MtWB2RZyO9n2EsBXzC4cZKohSVmCk4E3hFNIOAYx+mtPRdvRbBwwcQn9Mzq+7n</vt:lpwstr>
  </property>
  <property fmtid="{D5CDD505-2E9C-101B-9397-08002B2CF9AE}" pid="20" name="x1ye=113">
    <vt:lpwstr>w6HhwGZCQzwc+/Zsyf1SYLIDkLAdWSz1mkNa1kn2PdOR0KWnDvcy4/L0n5vsoelj+1BpotSiELV7N0ltEZX9oTUnh6dt+f6sE/hhSCFdjQEK3vfas5Goq8XWXbmeZUInIdcAbKDDUhjIALXlqJK1zuPXx4kCq6GW+CPJS8kkUAhk81grymc0AobWY8qW3JxPk5M5Zf+vFTgVYtvg1XLvYf/TCnmK+rLbQ9XhAvwboN3xDzfP2LQhR1ieN35pWLv</vt:lpwstr>
  </property>
  <property fmtid="{D5CDD505-2E9C-101B-9397-08002B2CF9AE}" pid="21" name="x1ye=114">
    <vt:lpwstr>HWGb0B6Z2DWpiFrv1Stcmre2fBbNG0r2SFuIdjlI+Y+RKksaqsDlWF/Bf3LXsc0JEetnEhbFr9QjiJ6/2dwD4opF/IWTuGmBY0kOItdMIdOwUcXJNmLFBEnjGJU3Dz7xHlXcttXVrHmat25Zvt+JdwSxw7V6qU8gIetg2RFF9eqChZv6tA/U50FFvivB6CSX3LeJVuBGNo7bMppYoyZix7tbvbniQlCqvX2i+uh7FHcqTUckdstIdvQ10YBTwzQ</vt:lpwstr>
  </property>
  <property fmtid="{D5CDD505-2E9C-101B-9397-08002B2CF9AE}" pid="22" name="x1ye=115">
    <vt:lpwstr>QIBpfoz+xZxtBJnLgvKEsDyJcFwPBa/lOGWLSYp2jVJI8vS4rPJsDmPdIPyz8ZT/q2M/RJ6gkPSlaEhe2F4y7d1H/+aCn83syOScsIYhw7e0tX7nmvu8kjR0v0XKdBYELX759AFoAoULoz2j3de8+WDFihSM/vcJbVKb2WgRy5j//4Dg9T1SAxyAAA=</vt:lpwstr>
  </property>
  <property fmtid="{D5CDD505-2E9C-101B-9397-08002B2CF9AE}" pid="23" name="x1ye=12">
    <vt:lpwstr>vA//ppmA+HL6reqqeZKDJ6wKWBPQCooKe7BND/ZEsQZHhIJ9t1K6fcMYESnkCT1gV/wJTvkaTQP2sZi6dNpIEpjw++LS4MWTakLABJgf6bMQHuqVt2zF78gMyqdmHiVH4+1rN24ztihohrN35UHTELGO4CjS6jhKyeq188/CDsCty2+5tUXOjTHaIRgCCo99brJDXr07//6Q11n0ysVe2amzwIhAbP8IXO2od55gkAJGeklIlO+zBJFGxmYEB0r</vt:lpwstr>
  </property>
  <property fmtid="{D5CDD505-2E9C-101B-9397-08002B2CF9AE}" pid="24" name="x1ye=13">
    <vt:lpwstr>kN0RaDrt0/8yMCQdEOxQ3VYwq+eo7ImaN43s1lO2hQi+fo85fAVPvwJNE6qyF4ruMMYAhZFanzaecz1So0RuhiFqzmFVT2xWnby2GuvhFv54qg4UQk5Rjr79M97yH47BEoKAHOGR5Osn8XcqYso0faVQJTaKb9Xc7DPIn4zpCOO9GTWtSE8btvc1CJ27lPr9iP4a0TIiC7sG/cAquP15wtiO0E0yHK6D/kyLWOEVwZWWi9DeNnoUoMD+jCWAgZO</vt:lpwstr>
  </property>
  <property fmtid="{D5CDD505-2E9C-101B-9397-08002B2CF9AE}" pid="25" name="x1ye=14">
    <vt:lpwstr>ZwwWNb548J33yAdinDm+xs5TvRJ6sREaflMX8wvwL25kUPi1nPsJi1VF4fi8iF7b25DR2tUIWWZ9Zpu+6p+MZTRYDn2ZyUVHlqiyRhQhUZG+WxgvyKDk+DJa/CTNzr9Bb0LCmJHwfMpkuVopI0XsRzArYTniPaRBOIFSbrLWMe25JYUQfDv9zzbrGwbecHZmoHdqpOinnW/hAxDIc6oSy5EBpeC54Nxyb07DpME/nq3ZoxBbPJj2xEtS9b+4Ne9</vt:lpwstr>
  </property>
  <property fmtid="{D5CDD505-2E9C-101B-9397-08002B2CF9AE}" pid="26" name="x1ye=15">
    <vt:lpwstr>NH+9F8zqQgWBT/koh9dAJIg/iKBw08xWQU8hsHTeuTHChTEZXQa8a8ZU8iZq9jwyA2l2xNOstg6H3UFqtSFca2V3IG2V7DcS0NcvH9Pfdge34Nf8NwCj1xPMoyd0WS7YQlaEW42mAbV9Me467mDRpuXXRq/mgFtHC6Lv1e09x9PcRGTxE2DBW5NRa5wvRrrm+zXSzf3Jq9CvPVuv2B4MH9mpAPitlFzUWdugv691ynfvZl2Yysc7FsAdRmTEpB6</vt:lpwstr>
  </property>
  <property fmtid="{D5CDD505-2E9C-101B-9397-08002B2CF9AE}" pid="27" name="x1ye=16">
    <vt:lpwstr>Q+2ETbq1uYQ2WczHyUxXUj/cm79lB2Xs7sDvbAUq6CLRKt/gCcCdZ2cbUUd9HimkK1WDZTuNngkBIAPdF7zOY5vgyoyCo5X4h1PcUcwNlFDt6NnUQOqMCouD0QCacfR12RJOzQrnb7fUFsH3JJd9JFRy/bTJVgniS9UNE4X+DYfy7Wat/jG3KHd81C+9Q9OFx2mubYdba+pMt0oyoN+9Qdj6Z3mSPymVJTFJb8unTSDqxLmr5OkXhwbj6PAuy+F</vt:lpwstr>
  </property>
  <property fmtid="{D5CDD505-2E9C-101B-9397-08002B2CF9AE}" pid="28" name="x1ye=17">
    <vt:lpwstr>wPmf0tnXHtr2fcwUp4WQqYEoK0zy8PySAooFWHJDMWjzKWhI01dniPImz3v4Oamrs5+RBY7W/BL9tVPuEmHqdjyyZH6aAczqcqFLNN4vPb4rr42T7YM3WrBCbmLMfvz8XTn2n87p5vRoxNNlkH+T1wra5lMSHKYWReFsu9S5u4B4CS7569DioUHnsF7Sb98M8IP0B/XwZFMCeSc2/ew1PC5kMZUDE5LFDc+ywSiKAHD3bZtRhKkXJMx2Ts76IGG</vt:lpwstr>
  </property>
  <property fmtid="{D5CDD505-2E9C-101B-9397-08002B2CF9AE}" pid="29" name="x1ye=18">
    <vt:lpwstr>clnauW9fPWfbDKWeXBUkNamcgGhF7NRNfqPKFWsGzTf/b4+5CQMS3bDhBYuafcXF0iHCuuZqZ0QVA/BUlm9l2QZtsgQo1hGXZHJf0ZpPDszgzZThNOtSP5hDih1QIZYShYFS8wv/9mE8OlD8T/NrHto/2N0GJRrcRIL0/EINdH0MDzibD4QyMr8sBbPa+/UJntoScVfoq7Up3Cr3UcUCGBn8uTf9DNbMpsFYO7113+WstzGFUnQE/g+klVUtfkr</vt:lpwstr>
  </property>
  <property fmtid="{D5CDD505-2E9C-101B-9397-08002B2CF9AE}" pid="30" name="x1ye=19">
    <vt:lpwstr>oh3uEr2ZUJicInacstXE0Twg2hnBU1OekCOJ430i7IYLrnIaJytqQNLAKiSfCiZHn+ikbe4wM16VowR5PBxwMJpB/t9VVjWhLieiitGM6MqbDz5hvYusdsrREdddhJkTveiGmcX90Mo02c18c+/qRb1chjyrIaDaN2o4wYU6GIYORToiFp698ZQQ1o6cO/AEuAxfsUf5i4Oz0szL45PeyOH1Q2UW6XS4ksqTW7oEB0YxY8+8WG1woFLQ+T1WjHs</vt:lpwstr>
  </property>
  <property fmtid="{D5CDD505-2E9C-101B-9397-08002B2CF9AE}" pid="31" name="x1ye=2">
    <vt:lpwstr>H3rpnraKw/1k1v5n1FiZt6EqyCZpQ7bKoOgVxPr171B/shfwzox/UfZf2xpbosLU//qHg/KdCYykwmtZ00q9XnA6R3VjAzTaAJ8sGilFsQBF9B6ZtAxL3K1dx1msIuaLEHmuxoVWV8WRiR+haTtk5YL1KWfjQVhRtGoz8ZYX2ZOFVNVCjXcbvfD0U2R+wdT10tYwEhhQiPnZOBio5cHLoxJyVyLh1man8xqNvSiedD4+CxXLZjnrFb7O8y+jSEx</vt:lpwstr>
  </property>
  <property fmtid="{D5CDD505-2E9C-101B-9397-08002B2CF9AE}" pid="32" name="x1ye=20">
    <vt:lpwstr>znx0AOy/0n/1kQ6/U+yE8MKzGG6RiJxZRLExiqZPJh6K0ziFNhg+aUdTbj8vwBakyw5DfyLw+GVo8/gVoPsVaRZ30OzVHZJ14T1e3W56JxexSREUVCEC7zBDAkwK2m9kOBPsbtilXD09LTQlUBQtc8QfSwivN6m2RBknVzKDKnxWHPmqPBRiiVvZedXCMKr4RA7gKoKQIy+6MV1+Pmst+IAjHCVTj0m3sl/HOVRayRLfj22ANf0bLDNtQyQdLzJ</vt:lpwstr>
  </property>
  <property fmtid="{D5CDD505-2E9C-101B-9397-08002B2CF9AE}" pid="33" name="x1ye=21">
    <vt:lpwstr>rQBqdnvdtVOoqlI25mklvcYgNb+BvK+NfCULdVbwk53FboR2H0Iv1kVOss3wQZJaPtxnHE4y/w6YSkpMkXIS/axCbg6kECIcth8Af02g1avg7nL8mfdh7YmC5wXAIieQw+ms8KoiBPvdVH6jcVsrargoyfAYGZTBumOX/NEqydBt8Meos7KgLsb/HsX6JAjKIAEulnLjNJiRVDF9zhtiseCM2bV5PvC3QOqp2wlzljpaabWyE67Cm/tctLdkoCf</vt:lpwstr>
  </property>
  <property fmtid="{D5CDD505-2E9C-101B-9397-08002B2CF9AE}" pid="34" name="x1ye=22">
    <vt:lpwstr>gS25nHGtgaE4Y2l+6IE/q5W/UwPY3zpEkobaHCwJ1Vo27NrBM8Nb3sfxdzy3XTAKpHPPZDbuLecLo/NxGred2bkL2ux3A1SblE7e6hX7pVhvpxH0oXewBvLeKUk3J6XFixYaKwJDyYEX6CY+AZ7fUM15U4YNvbP8yutFS/av7I/+0KBmnfrN6j0gWaD/Fy8UUbxcOz2ZG95phHQV8ZKau0mNP46lBGaadjfyknr8J6Em6ihvLgNZ39ORn6SByP9</vt:lpwstr>
  </property>
  <property fmtid="{D5CDD505-2E9C-101B-9397-08002B2CF9AE}" pid="35" name="x1ye=23">
    <vt:lpwstr>/UNai3guBK2/HuF26ZFVA45spUty/xjuIgGctLa2z1+G9Dnx96P+0ov6T/qt1eSp8QkUta8yGHVVCHctIVWgPcng2bE9K52C0GNRArkiI1XERY/DXC2O7ycdOQYFm34uHPMBgqKw3RF55prsNv7Z8v/QAlkBmasV/TFwM60nL4iXmkfa25uGjoxDKap2UOR0o7I6Ebzh3qzR2BY17IwpM7sN/cwSJ1Xi2zD4q+TjZVgcvtETRa6EMY7bqWpqRfs</vt:lpwstr>
  </property>
  <property fmtid="{D5CDD505-2E9C-101B-9397-08002B2CF9AE}" pid="36" name="x1ye=24">
    <vt:lpwstr>qkfRRyq6qV8sBZrElbrTk6+mn1P0lKw+5FujQEky1OtP4plPgF7LNmzXL+4/4+CLP5ZLspa/SxjNXL1s2rbz/hQPUy8ExBgbw0g5Eno6gf4Q7VhBrsGs8Q1QWrZ4To3Ya5WJDCmnfudIBKUBwDCUQ76LWz9vuuWM9GcSdbwFbekVEkSu3ZrWONsjd6IZC9a9aXWCmUstlYPsfO2PxwxCzm6BUMZ68DUyn2yz0V+RpHFK5mezIMKfiYOP9A5h5Jv</vt:lpwstr>
  </property>
  <property fmtid="{D5CDD505-2E9C-101B-9397-08002B2CF9AE}" pid="37" name="x1ye=25">
    <vt:lpwstr>weP7lwpmRe27NifOx0LZpaG1RGPDecrKppZY64E7a6ov7JwKnFltALWwaAifP0uDWT8UsBfTOkT+zFZvG+zcfH1K8d3SEk3IJKB7I3fITQnkIg0mCQmpYhxiwxxz7Ub6zKalAWpUjq3b/B1exzp8l6YVt6MJdOviS1OqEKTrkMhzHT5z5vVcF+2rpDwx2DRp0b+GXO27U+UM26ybWd7DEPYVcugvt5lVjuyNrQGGLHNKZcoNnAFH7DFmqhbPg6L</vt:lpwstr>
  </property>
  <property fmtid="{D5CDD505-2E9C-101B-9397-08002B2CF9AE}" pid="38" name="x1ye=26">
    <vt:lpwstr>7EX+M/Waz9mZTiDfKJGR3+962mBmlPE6pTIEXlpeouz+k9Zi8C5P6GgLl/SofU8yeWP6eATDUquxqYxztjNkOl7pdGHJnAiLrYMzQ2hOpHGaa3vXuS8Pn7cW8CZ6nImhRA0OGFkMa7+AhLiZ8G+Rt3Es2Ah+buavMDYFUhYBniuR14VQ8Vl/dLAIvezH/+Q14berlIWMZhXNLAgSm/6sf/KcUPUOwWviGtIe2lqH8X+ffmBp75/ocOhtt76G3U0</vt:lpwstr>
  </property>
  <property fmtid="{D5CDD505-2E9C-101B-9397-08002B2CF9AE}" pid="39" name="x1ye=27">
    <vt:lpwstr>1+MMBjHbKenZDAzI2jq5BoR4bQ9y3lKlZ/RIpup7YD8wx3ZwA9wcHVqHmYjVYRLudafnhmeY7gn4je3yFCHiOcuF4lBy0mCX6ZOaAKC4z2QGhqGHOblNgiGJScA0Q0RTgV3GnX8vAkuCUIiXB3OEF7Y77yhwoNpEPjWJYLds3e1jsQuMAs174+DHv0JJgzoGiVYTf4bNcABX5i8OYyfeHutGgbUdRm5GdbeOZ7v2QGdUnyNFmvUUEbhMbqhPqTb</vt:lpwstr>
  </property>
  <property fmtid="{D5CDD505-2E9C-101B-9397-08002B2CF9AE}" pid="40" name="x1ye=28">
    <vt:lpwstr>op2fVtMosJPD3c+F66tgt8UpWFIDoEv0AYWDQBc45bAswZXkbRrkiV8ilhf4xHIFZVBmkvBy2luiWYXi4/Euef+dFhXPDouJyOcEZ+wAQQ/3twis2WfIfs7X0RrQU7Q1HzhAySSWE7Wrq/gb/zpGBcBhtxo5/Rak/mm+ruO1YP/Rq41fvwcN6sYxpjyrhOU2v5vNd0RzvSFL/9jeQmeRF39JDhbsHPc1SdpGjfCX2IG94vuW5WIhSJCh85Hka1c</vt:lpwstr>
  </property>
  <property fmtid="{D5CDD505-2E9C-101B-9397-08002B2CF9AE}" pid="41" name="x1ye=29">
    <vt:lpwstr>MSI3DT1iaNG9+ygXFUVHBojx/3cK8NeBYFKcOMyXexQs2vDtlM6LQUNHtZU30Ue6xwPUNLO8byl8HrxsJf2lUO5q/DLoTYKtsVT56iILCPme1c8dIrx27D3/ZFB9CnYeU8akTPhjY75gaMQnGbh02FMl2KaZ6mJUyUV020xsZHHk1QeFmAVf6eIcOOeN0FWXcnh1FSQeQIbXab/T+cKvVX3b9Mq7E2C/95aRWYs8U9CjxuL/SmcAaJ9E4qmgLlw</vt:lpwstr>
  </property>
  <property fmtid="{D5CDD505-2E9C-101B-9397-08002B2CF9AE}" pid="42" name="x1ye=3">
    <vt:lpwstr>2ogpe1sGLQA4IjFVn9gIkIj/zbyxoteB6miH/zLiqIqUO8FgLSkYgefWBhz3yk0D1lOtnp1A01gToAiPkC4htwLiTgbtM8mpVuFbIcfFF2eR/XBvCqp0g2rt9izxOO5+VuocebBc6pXyS4HOk+mjotJKgILmSkerOGwd44O7Zc5ZkS4rz/L1WuCY3rRHu2D25rRyTQfxFNQxxxttKsv3djvDz/Cr+G+b+qOggYnPVj+NIgT++z5q2Eutb0dgJGh</vt:lpwstr>
  </property>
  <property fmtid="{D5CDD505-2E9C-101B-9397-08002B2CF9AE}" pid="43" name="x1ye=30">
    <vt:lpwstr>TxJanva1qbRGG8HLan49cYt1zVhiatTYWFQf/0LUoVr6/SXQs6GrV6lPoacHkp+UyR8aXYYo3HxlbrlNsmZxtEzeBgnlPkz7oT4qjHt4NwAQ65MzgJ8/fNv3eI7xrVcly7yrL6BNrjsOD8vU+DbTdndywVb0rx9THUmc5/9Tl+y/gnLkXg3BYDsdVPDSDTF9zaoh8DHJ/7TwdQY3tCIKDbnHg9dtfC6Uhal7iNhxfK+NpMnA8h4hDKTyxWPfhOe</vt:lpwstr>
  </property>
  <property fmtid="{D5CDD505-2E9C-101B-9397-08002B2CF9AE}" pid="44" name="x1ye=31">
    <vt:lpwstr>gEyCoDcZcHp4rTkJYZ+i6dCEnWdBGeKmN3PCOZ4JWewbT0gI+gT4x6iJBIKbj9DJnem5hUYycKG8s+PPsqtNvsLTwj+OMDcp1Ota3t3xnLs78FRCphz/sBTjwLvfrWyxvhm4ZDjxn/Vp2ZbwXfcxC9zBsSUwExqUKRUbBpPwQJpJCrSt4h1uncPnKQDoBHuNiscEbFmO3nYk9Vb+mSKuoNDch68txGaNhkZBPUxQd/+Cy+Dhzt/+8ClNht2VPHi</vt:lpwstr>
  </property>
  <property fmtid="{D5CDD505-2E9C-101B-9397-08002B2CF9AE}" pid="45" name="x1ye=32">
    <vt:lpwstr>k+D+yaHnUwYVeyyeFzC1/Sp/ejfzt2CNxtqlU3OusE0SI6qKWkVLnCJ4+znqsGUpMSSTIFk7YK4n6reR/yMFYlY1nXqSkxjUOsI9JEhTGIKe8ORjVnK6O8txqvBCsQD2NK26Oa4YCMgMiD3H4TUwN8xsHlMAZJZOs2cc9sNPCDXvJskniMR1HJLcL3F0gDZlLJhHfL+XFxfI39/5tyP4jHBFBdw/B4EIlTAj+afPZx2SvBlFk42whWd+ou4vTf7</vt:lpwstr>
  </property>
  <property fmtid="{D5CDD505-2E9C-101B-9397-08002B2CF9AE}" pid="46" name="x1ye=33">
    <vt:lpwstr>RqxNdKhfDbzoWpDJgj8xxtGt7usjA9Oq73ZBXHyjby29Lrf7+5XKTsrcYvqP4R3b6wK0FIVs5zDSoJ229rFp2IPctChKfAgDB4ghj1G8fpxof503FFZYu2WjjPCr0XWxcHxaNj3CwVnoU/JdGZNfmwWTHwynWQeT0x5z2flacyDqra3CG+gutQNX8LYxaCB9qhFikPzYWIwZAOptzPw+Jb+czJ0uzImr8TkxpK1RInu/Jk0r43u+2MNFd8xKf45</vt:lpwstr>
  </property>
  <property fmtid="{D5CDD505-2E9C-101B-9397-08002B2CF9AE}" pid="47" name="x1ye=34">
    <vt:lpwstr>8b08Bp+wrMvWoAIkPnOjH3UmjOnbMcIY4f23Pdx2xhV35D3i6SYRrtZdO+kcOjIi8ecpsaOsryK8b17JYJRx7aHZM6zIkRTHFuM0Sch7RSKcFN6yTE99BOghmbVtiNnhfgKKA/IEilN/FWc9ou7XnZrjZ4W4dC6dc+bfOZzfFLl6AkFiRadcwkGZuKYF97pW9UgzlIRwTJFjoqpc/IYn7MOzYCNXJQ/ti/V7Vq7LcG03duy3w0aOmwKNIYyRnxX</vt:lpwstr>
  </property>
  <property fmtid="{D5CDD505-2E9C-101B-9397-08002B2CF9AE}" pid="48" name="x1ye=35">
    <vt:lpwstr>53MJhlV2XK2hQseh2Fcr98ribqzSasZmr7vr/nQjE+zNUREN7eblYvTamXFIwbcuOXvab30FjkwU4qFKc3s8lDPHpgTfYnZYjkuGJ8IbWv3xxgePjYCrvgXv+HXWkNbaVKOZug0KXIlGaHaTRAWn+I4alNVGSeKumIFzvVmoD8VerYzDi7gWnqKof/qxQTZgRjwzLNXiQNKwMgKzEFsBwMCiQ8gdD4yKu+/JWxAAtr4KwDMB2w6RsS36yOYLoL4</vt:lpwstr>
  </property>
  <property fmtid="{D5CDD505-2E9C-101B-9397-08002B2CF9AE}" pid="49" name="x1ye=36">
    <vt:lpwstr>ryCNvFUmk/8C6MaUx6fB+5bwsEWpu2wn4BR0SwpeBgWU2qBLaGE/WAmC6YSqStO1jmNE9J76VmR+cZB7LrH+akt36JKdtOHhPl5VtSC5Pmt80Gb+AbwWBns6tlPJSNPM8BMN/znNKkbMnOvgOjChsWX9uz0UOC7wcdJyI5lDqolUq3ZXe9qFoxXV+zUk7KPnvcMWnHvy8WHLYkErhUx7ORjX+csFD+KU9Gv9vhQA21Xy32f8CRVZJ2QexxOur4m</vt:lpwstr>
  </property>
  <property fmtid="{D5CDD505-2E9C-101B-9397-08002B2CF9AE}" pid="50" name="x1ye=37">
    <vt:lpwstr>0P12OJBi1JIs/KBAFn4Drxw/P+5NLX0AHByk60TjBJyNnzDBbEq9gigbWS+aiUPNLhILrRajnneDSjLskEuwtWk/wI9uTu53A0arnDU6V7QyhtNGDhn2l/mwgdq8g2qBRvNDNCNo05CO7cWj1LRD6vCeMOZGk7R4935sZ+L03Ov4VhJP3H26c1h8TssYMJqDYdS6oEcPWEcy5imzVFFm7iELuXhs1+se2fizWEevWV192rhtn+Z4j2BuERnEu7J</vt:lpwstr>
  </property>
  <property fmtid="{D5CDD505-2E9C-101B-9397-08002B2CF9AE}" pid="51" name="x1ye=38">
    <vt:lpwstr>S7/VpHTCMPO5NhhudnEutBJ5TmfDg9mWhH5bsM3vhXZf19ePv8ZXTWYtnPcQdGRj+GXUgYjOtexeaOMikdQd14Gx8wCEsHpHZj/VXkzagQoP/tq1cLqwsjctkkjClWLS4iRyVHEVB1Xzfp6A7JJq5PBbcdAv99gvC1fBQSAPLmkg9TtOL9HlwGluFJ6bQKQK71o/tv9NeDwbSRCNW9OntrEGwG3gRHCBrP9MWbhQ0nRpe4MO7OePfYQdo9XcUVj</vt:lpwstr>
  </property>
  <property fmtid="{D5CDD505-2E9C-101B-9397-08002B2CF9AE}" pid="52" name="x1ye=39">
    <vt:lpwstr>J+Sj6cgOuz6xDFMRztnV39cTJpB8XBfF7oiT42qPVvauJ8mF6l7+/rSdrTHYohiT2hgq69dpcFENrnuXmyYUr+JdmHRo1dvrvO57eqvVFh2JBgPUWya6/TpbznxQL1Xr902we7rBAsWWVsYDr784o3+oCe7obpyjsfNr4/wiKqhYU7JbZB7hwnTu2rYBjtU/Iin/JmK5mmYXHofwxUUcIxMRPS5sGlQRflXLxWbOyNdNFRHUgyztDcfQSek1Mt1</vt:lpwstr>
  </property>
  <property fmtid="{D5CDD505-2E9C-101B-9397-08002B2CF9AE}" pid="53" name="x1ye=4">
    <vt:lpwstr>LQ0qy7krX/6I0kIIs6Pn68ILPTAlqIZ/vVydqFo/36rZuJ4RkvMdAng5gtKo29YLx7DEYlnjpgo1Vaq1TM0RQYFRP9Ki6W6mzkGAwzLyG5Msrpvd2s1Q+VDW8yaDj4nuXEFFU9q506ArRilT32dPlKeKxC1lOQ4fscsvgB60hqog3fKiFUugdqE1EgkEU1ifnld7bmzCBwbQ5iHWL+BJDHkTQzkE63q1Q9xasKjAo35QgBb3g30HBCqAWK0JQJg</vt:lpwstr>
  </property>
  <property fmtid="{D5CDD505-2E9C-101B-9397-08002B2CF9AE}" pid="54" name="x1ye=40">
    <vt:lpwstr>f/yLl2UzeO0NNtp0b76pvN9renc5yXi/XuBfa320BQ0WQngS+031cgyVD1FdrW8EHP0uAX/wiN4AgV+tOoBEnycwdZz/qqam8TEU5Rf566lleAVE+kqgwYN3XcA/iXP1W8dG/TlPsFYPS72WhfqIpbeK8Nn6WH4wgnslrPR6YDcFIvSFX5uZ+clBDiScp8urCf7mK3CqnQyxOAE7p1jRv19vkGeBP4a20p0sGACf2Yf/OW+vKpT/Z94kK7x/by0</vt:lpwstr>
  </property>
  <property fmtid="{D5CDD505-2E9C-101B-9397-08002B2CF9AE}" pid="55" name="x1ye=41">
    <vt:lpwstr>8iZznJJPXrxoWXyWK5sNKjWD+8HybGhwAOEm2cdxfxKJ38znUypPsssjBaRcvSGrj1HV3KSdi8nTNoq/lvYtm3cRGER7Bv/zNNji5H2E6Znx0xKZBpBwvte/DpYkYRBRJ4sS3bZWKJMAg94/Rn6FdKgQVSjQE3aPPRql0GBVtonXJW5XKl+tsGnsOM2omF+YLCKYEme73l7DxpSNVkgSzjC6mEuV0PLoUq/8OkDz8exVqSheKhA1ZXuWXv5h6bI</vt:lpwstr>
  </property>
  <property fmtid="{D5CDD505-2E9C-101B-9397-08002B2CF9AE}" pid="56" name="x1ye=42">
    <vt:lpwstr>MkeqhaEXn4TUn95Pwg5tMoGVD0x3RzjTFSjFFi4RkCrrE45YRS3VQXJvHRHV9AQp+SIUbY2Pn7A4gruuqjFN9XJYgQVBvKLQ1MLvaH7eR/sjAZSfNb3ERww+Jo2V6LIVapfn/o463+SlIH2mPbIwPHu4Z7WEJgoD6g1QyybVnCj6P0CSGsP1HAWtqb/Fxdomv7M27CIQuhLu4/uT6SzCm4zupLj9YSOwrmGAzyEdJ2+6q9DaxeXw3fTJfr/I6GA</vt:lpwstr>
  </property>
  <property fmtid="{D5CDD505-2E9C-101B-9397-08002B2CF9AE}" pid="57" name="x1ye=43">
    <vt:lpwstr>bGDx/nsLuB5+5hm+4C4M2olDRc0/eeZGZq72DPboDBasj54Y1uoGPLdtBLiDU13v/4PcgIukGEKpjrqwJ0SJvDi5HbemO6jL04cxYB6JFFsNlG7xvpwpkxd5hE9Y+FRnJkYWigvtRXxmJGf/Ev/LonVwueSEKmBDOdY4i67FTOx6RPtj15HvJT+8FsyfrkEirDeV43LpgFIyXaDNwDLCTHoRKrJjGW0RPuGatmC/OloNCk/H4tmgEM1y5zhhvJ0</vt:lpwstr>
  </property>
  <property fmtid="{D5CDD505-2E9C-101B-9397-08002B2CF9AE}" pid="58" name="x1ye=44">
    <vt:lpwstr>IQx7/dEYWf4CUZy59koxsNR23e0A75IeOs8yv3NyRpmw4PwpFoBc7CmDcayW8CSM79Q8NGmc9L1qQHl3P+GHqE917Yj7RjP4JQQnozPz+a5QkG9aeADA2/L1V9pQbDlEFMMdNIP3pQEtYiZfwGuQGkcgLdjy5jRteN1vp09+g4u4xWuI7RY23dMV8CFpWUCvUfr4yzY7FoM795QBt/ssEb22kr00bXu+bO5dI4346CV5TM3g1U6kSFlXFghu2zn</vt:lpwstr>
  </property>
  <property fmtid="{D5CDD505-2E9C-101B-9397-08002B2CF9AE}" pid="59" name="x1ye=45">
    <vt:lpwstr>hjzJpZy5DY2BbDMT6AvisvS1458v1PySpWx1E7VURfFQ6BnZoV0+hX74qu+JHRFgE3qaY/qLj5gjg4cujEBCoZbucoPEd5ylwaMCDbm2Nl7UyxdPLwut4ZKHwEydgVYMASf+AwTNwnN1DgiNBsnbby+/aH6g9g5tvLutvil/INEn49/DxbjsjU+UlJ4ABfm/yaW8D2HuYv27sfv4qJArVseQXdqdnbuPOykaGehq/UA21oJEN3cuFHe/ySH/cYV</vt:lpwstr>
  </property>
  <property fmtid="{D5CDD505-2E9C-101B-9397-08002B2CF9AE}" pid="60" name="x1ye=46">
    <vt:lpwstr>fj6/tI7sSVI59gakSGWi5ASPPk683i37w8qvt7LkJ3ZWNlmioF1ER9NrKw4D0zJzWM9mtUQN5lvlZqEj0QLcCBfQXD3lSHMtEiU3GdQhfVH0w2aD9PMCO13mEr2aFMSJid05TEoSpzW0Fy7GKAVrb4bgqNi/zYyW5HyM6L+B9jM9GTVVEbSeTS1GrSsqaxBRi3+QmRVDkN1TAlL1xTi1p0DRjs6Daz3Z33N+PKmEQgPJO2zFZ5qLo2Ue3Hwvqgz</vt:lpwstr>
  </property>
  <property fmtid="{D5CDD505-2E9C-101B-9397-08002B2CF9AE}" pid="61" name="x1ye=47">
    <vt:lpwstr>HiF3Fbk8oGs9VeXUntuZWEAUKwb5Pe0fpPJvbcRS/rbbUopmI1GBXlrx0XB1G+zEXIxoY2RzzFRP7+ZHHtG2I5D9tvTyUjA3YSF7qTbHLAS9Q6Y3tr/7sbXyg9/7/nsQFDG3Cp+rSziwjHRhrnvz4JjhgWsi8fCSTy7z21/DhekB6DQw6hTzl8vVnXjtyjkT/AW8kFH1+PG2JPQfmkZEUPOWroSuFQNQCtq6s7HeLaccGM4dzapD7HEGvyEaoa/</vt:lpwstr>
  </property>
  <property fmtid="{D5CDD505-2E9C-101B-9397-08002B2CF9AE}" pid="62" name="x1ye=48">
    <vt:lpwstr>HJc+uzj+UpF4kze8S56P2GuAC2INchs3qgu4gLutfNb1tNSfAFUqkir8XUCYOhuCLr/oStWfWJjoNmjp88C2oF127aO29yexAMkY3r6N2GvZRQU/s2OWIV/XgQCdf6cJhLiiR+zHta/mIfWG1/UhQd2VOx/lu3+V/4WWnxfQYhVxunzkrQ5RF1AVNf5hHd5pWBJd5YIH/nHqUzbqbTOHv4OaAVbXS9c9e91FJr/0rgoZmzjgzytl1N8bsjJEW1L</vt:lpwstr>
  </property>
  <property fmtid="{D5CDD505-2E9C-101B-9397-08002B2CF9AE}" pid="63" name="x1ye=49">
    <vt:lpwstr>7GxiTKDCcryYrZE+eiG9EGGPhGzHmlCYTTTIP9KRfmGx/1mZXMETKMvnXk5fcEYpL+OXT9f6SmMXD3AtAt/ejvIQwY1Z54zvosNrOlbmnrvrmKH9th+gufHILadLoqMfNn1VtcNq0MrNTT36RhsYqHlxRliiZryKKNrmRSK2Y6SpNPMQM4FyIzrdMzhOP5CL8fXqk4zxbgJ2oKuhrFZCR24QpkkugXWY+Glp3iPEtysb4K+3u3icGOzJNTJ4CqX</vt:lpwstr>
  </property>
  <property fmtid="{D5CDD505-2E9C-101B-9397-08002B2CF9AE}" pid="64" name="x1ye=5">
    <vt:lpwstr>9zrSInNqrxdneZHkfrZPSPEtev6iQ/uwrIB4UyyELAoCfjlvMXzeM+VjN1xIJzu/vTxRBn0zYV8i/TeaVh/+ZiNb1Yhr4PSIBvZfUzqG9hV4pp30mrwoshnbQCsFOWyKbhqo6LXvp1Vu/TV/HGUbJR6GlvT9BLQ/NKiRu5eC2JaPaTkRLMDAPa3VZ1ApCMQvCQ2LmC5j8jDxNcYB8/cXfEt+z2Kmi0Zx0Mk33HFVIgm71SiZQSjTTTZl2xXzgq3</vt:lpwstr>
  </property>
  <property fmtid="{D5CDD505-2E9C-101B-9397-08002B2CF9AE}" pid="65" name="x1ye=50">
    <vt:lpwstr>oEbBXhL/XtyEM4jpDY+nllIF/4Dr2Y3gorGIPHGb0DjvT/7hJbhwMsFG0Zq+7Hry9e/Uqhx2O4rQ2iEvTLjiYYh5AO2UaGEXv4Du6YuWk5s7RzKRxSerMOHtFHLXDAzkAid3EfVRSiyvNwiVEjADFQxou1YPdYSmStafm6mMDk2D8h/m6lz4VZwdxYuHuYzszKcjCs2fwI2ZdM4n409HI867qZVGQW9kurRxma+dEg2XOfX60AVs3bHEQHcL0pC</vt:lpwstr>
  </property>
  <property fmtid="{D5CDD505-2E9C-101B-9397-08002B2CF9AE}" pid="66" name="x1ye=51">
    <vt:lpwstr>c66384sz4/zudLzsEgwtS/IDVUZwH1AUO/imRDm68GyAxeYhcE/fnc5uAVoSFWGZuWFbVHsxNu0X6F5t2OXxkEzpWXwUdWZHUEo8S7IDcgSDwQXxBuPknN9oOxIxHzbxc1gCDvbutlYuyntqXjWyxpzGTJ+TsnUubq2IwZ+F8vFfLjemynymvWH1Zl4U4anwwIXUKyYBLBbWFpJbtIv+hWiv2HJu37szIIPOvm3JMdIWp2AF3CAXDeSl44xa/e3</vt:lpwstr>
  </property>
  <property fmtid="{D5CDD505-2E9C-101B-9397-08002B2CF9AE}" pid="67" name="x1ye=52">
    <vt:lpwstr>89d3lkKLpE689S2hZPn3B+fL9j7C2thTFlKMDyjZxQ0eb4qAhsEeIkVYCwta/+1JlC5YAA/pSkYne1jvmbSZH6yi9F1QchcUlpRL/CDpGeEc3XbWX6aqjmxZGhQCW9qu/nvignAHHbFLL/eTtpcMLietc4zQoA6c/bCkhL86PxTYF7AhM053wA0JwUaioRS267aHYNGaFIJL8vcwLCaShrQ7DbW/LUhPMbIUlAAVmBVzAdsCdSG3qztzKqkj7k5</vt:lpwstr>
  </property>
  <property fmtid="{D5CDD505-2E9C-101B-9397-08002B2CF9AE}" pid="68" name="x1ye=53">
    <vt:lpwstr>MxZtUl+rGd2M623/l0+kfnc+4PHbOQyG0cD1BRbIjp6NU/EFaDI4sR6CRSvTDzrTMRS0yv/jSgAfMvMs3TdkLXSwzZsiPpKmRVtaOjeA0Di9Bl9G0alyXhg1Uu6RBSLJk04tkcX1S0pN3/aR8KMn9eIQEN4Pq3O7xUW2PUGhDgCGBfUIKs6nBsHKcLbWmy9hct6xPc0BBHIJYQyVBQOb/YlLkWHOMb99GnUdv3HYeJCWns7oyl3BJ3rT8TZrRFY</vt:lpwstr>
  </property>
  <property fmtid="{D5CDD505-2E9C-101B-9397-08002B2CF9AE}" pid="69" name="x1ye=54">
    <vt:lpwstr>Tqf+CmFVfoZ4kmlnPMDWVJ6h7gd+6swNSn295hLuDkMe96HVrrTIvvtX/9X8fZMxHhgZSBJZvpOzjpxCR6xwFBaN1Rt380LJtyGP0OmNt//pD6CKLuDWemviC10kCgeV+tkqrEXWDGQ5WAPn5gL2CMRQjoIy/qJ7ODUoGXphMv2brIqC5eSeNJuxwIMapid7t1YtEqCwrzvVBpsTgh3+Yhat8eskgFZhvhhODptv8niQiJmvDwk6I5aIG9tcLMj</vt:lpwstr>
  </property>
  <property fmtid="{D5CDD505-2E9C-101B-9397-08002B2CF9AE}" pid="70" name="x1ye=55">
    <vt:lpwstr>yVBSAepwGCzNJFOe/JTbU7i0FXNxG35rO4VuWHUfWlos+rE6Gd7Ao/te/bTwkQYvxkhYEWe0EhkO4yF+o1U6xZ5L1mTi1PqOT2IY2iDFEB+Kb7u6sFceciPQ9BhpHMKPSy/J3OwYpigY7BxFJ+hfJsxlZP/jdOnAqDIJrQeAICH+BXeAzoHB40xqkHMbUAGJgWlnKJu7uRyFUOt6lgSXzTv5jrpA3+9Ef01+2UGZiHifC+nfArcA8RgVadC4R/6</vt:lpwstr>
  </property>
  <property fmtid="{D5CDD505-2E9C-101B-9397-08002B2CF9AE}" pid="71" name="x1ye=56">
    <vt:lpwstr>t16GTuNoipztiS5cj3lqaPq1ihBK1IwLWsC2hFJi8ruxVnwYv993UCDrtJtI7hr1Mrpycp5MEi+5nqBBeoT9lqoqQ5lujqkKWeOaEk/2633xouPl5nL0lAUXre9wJP0e+LL0ND2McDXvuE1/GYsN+9es0O8x5vVUOYpyg+9KiZR4+L7oJDlPictg57wFKMWAmx3GH4hfSv2PBf3MVYlUpQUzOjIrM/vQ1vJzf/Ch/5F6Dwvsn/xXhlzH4UNMaYR</vt:lpwstr>
  </property>
  <property fmtid="{D5CDD505-2E9C-101B-9397-08002B2CF9AE}" pid="72" name="x1ye=57">
    <vt:lpwstr>w9nsk5nHPyn4jPh4Qq3G2FYLvCIsW9CFaADTzR7o0Fasqu9Zn+8PTHjLdOKKwMWu6m0636mYI1J+r5M+mKTIN+iNCFNzxdF10evnwJl5is6NzDiyT/OwMYO/BkXZ3F2k/1jfFUv8qi1RpPQf5KBT6WWbTPVvnVCZTHPifoJnTxC4IIPd/B3VK7/9/D2wooALbXwyuojHSPd6AuRuqv7xZtY4Tv4W/hzaC/+j5r9J44juEZ9l/FFp9n7xayjBD+S</vt:lpwstr>
  </property>
  <property fmtid="{D5CDD505-2E9C-101B-9397-08002B2CF9AE}" pid="73" name="x1ye=58">
    <vt:lpwstr>D9OrAqwXlv95ISyx84yujPV2HkGUw4tVPQXCBj+jwfoHz05vOcGm31xGbEw1jO0Rencn4ECJH7a4/sA03c0f6xQEH3GcJECktJ4osw71TF9sXpWyW3LTn93ZtU9OswKg5/famA41xJgGDKkfXceUVjh4Y8cTR4TUPfr96Q3mh/tfbAkbJoL/QpoGj7l2b//zYXMCET20RJeVhZchC4AMjXc1/DKbdjaFISNqnUSE4UnXcfEyufkuSSHZoFZ8sJe</vt:lpwstr>
  </property>
  <property fmtid="{D5CDD505-2E9C-101B-9397-08002B2CF9AE}" pid="74" name="x1ye=59">
    <vt:lpwstr>iv3vTPbfsuRz0BgVzYid7asfdOghPbjHFZ9OBhF+thTYwierULGl0svmw+H1L/YxsOYyR0EWI7kMnUOYojEP5eBxKk5f3WNBJw27/5qm5+pLiG9BJeKK/Vg2z0qLo33ai3ZUPc5TxLAXg5oilKaP7HTblCyFaE1Z+VpoO3CM7bDIIURJw+dNx4OkxIPVZ5USU+BkWy68lahIJ30BXHLau4zec2o4UmLqVazQZAZ2wSqZuwlwPX8ExgjmKADFNVd</vt:lpwstr>
  </property>
  <property fmtid="{D5CDD505-2E9C-101B-9397-08002B2CF9AE}" pid="75" name="x1ye=6">
    <vt:lpwstr>GRJghT8f1UN96+FM2uQG/su/qtG/8LuOY2CfgBvEZAAveVllBThZQghWcycK9uSXQSSqyxbozNFt8WLHzwUspv+arXsTTsPWS515WzA7MlkfmS5qMUcGvQl0hqvOoY/fMPL9IcXX4FsAo7lRe/rE/fv8Tb0gxTd/KPGDPkco6hOAB8xFdMnbWTlmNQvQtxShDP1qB81qKfnIO4jxpm7iFPv3LKYD8MlEV/JLMYVPii+Xkp117GtNU2kcgHQIqGX</vt:lpwstr>
  </property>
  <property fmtid="{D5CDD505-2E9C-101B-9397-08002B2CF9AE}" pid="76" name="x1ye=60">
    <vt:lpwstr>GVt5jaA4L48Kzkz4mVgETYpCUhvIKHaD1tzaDuYCDYP75sb35QGsYta/WF/0P+iPxH05eO3DNiPL1rSdxF/nYztuPuFUVw247alJzrQ6JrHWJMwKA4G3zaTE+lkcCTBRmmwgmTKNjlPAYKpJqipAo3C094q+wIl2yh3AGgcTVdCrDES+TeAetsBgh7YOuFz5Z8qSGSdn3tdd5V+Geouw0WsnsrILN9LCCd/fpsgfpz93bv74LQIf++bMQojoeGX</vt:lpwstr>
  </property>
  <property fmtid="{D5CDD505-2E9C-101B-9397-08002B2CF9AE}" pid="77" name="x1ye=61">
    <vt:lpwstr>JT9E14vBqdynB0EXguq+uCSjE6NcAQ/jwKyKfce+zaSaDaTZGhb+6JSLv9KloAH4JNOGLgRIhbP9pI0sUWvBczqxDFlmiGLpBNobeW2TXxb49PXHe6ulu9DaTqTd6iJFCZFx5gqvn88aUm1LGo+DL5DG+3dRZQnElSk0jb5UDfxG7Rbksgruz4Q7Te0X89z6nJIrqavz9HV9xiquYSbfCXDKGfyQ6MbOhedbjTt52sV9muRT3Jxp/RscOiJjMCA</vt:lpwstr>
  </property>
  <property fmtid="{D5CDD505-2E9C-101B-9397-08002B2CF9AE}" pid="78" name="x1ye=62">
    <vt:lpwstr>CRbyV1MQl61m41jKka+vSl5aEl5WskHp0KZlqiH1+yYCZr6m//uERdfxrLg/DgafGFIctj4PZ3+u/KHhhBcACus3hCAOuKJWr7y4EbHWTkSMdR+U2fL0G5tMD0oi2Ct7AqvMSgjgCWo2+BvkNRji/nmM52HoJId+lX7Kl1HsdMKVM5wJbs3yUTvbmlGoBAykM/f9R13lhsfzW9ZNCvqBTqJetgx8Mn/ZtFfhAGSkNGmRt2rNMZpTSEoV2ILDco+</vt:lpwstr>
  </property>
  <property fmtid="{D5CDD505-2E9C-101B-9397-08002B2CF9AE}" pid="79" name="x1ye=63">
    <vt:lpwstr>EtBB2MKVvkam5TXMYq/n9co8Ji4OaWyORlMFQxvisi0ALnmVacEpHu72nImo2Vi7jFW9G5ng0lnEP7ev/m980RPgRXsLDm+XJHIfuFMQ2v1OBnq+cE9WPVQ93mJWj4Ol2pqHM+JmJS0dOV+OSguDORmrV5J5+V6DRNBzklbUz7PjU3W6JmR+NMZd/eURZ/FtYH6gzLf52GH/wA18G/c6yR6f8mcRmvdXsZTpKLyzht0dh/b1+/IavBQYwrUXDRc</vt:lpwstr>
  </property>
  <property fmtid="{D5CDD505-2E9C-101B-9397-08002B2CF9AE}" pid="80" name="x1ye=64">
    <vt:lpwstr>/QGZwWH3dStWk8VCllrm+tdBWVZIAv/9Hrijj8fIAAeT7zgQSLoNzYuVFOPxLjaASbgr+YDTgSkFFh/m1PmhWAwHsJ+5s/dQRAOTMUkGbIei0YGeQQ2cgtfQJI1S6szFB2BhiULXVMeXDteUB9nckbEzEBr7PTTUIik8vAOYrDHQvYH+PRAQLuDJXjNqEFe6tnrSNYzqJO+fZoBwrE5WfqIZNZnbx5NVKMj+JkVfH69a/se5rFGNvXFbSfO8e8j</vt:lpwstr>
  </property>
  <property fmtid="{D5CDD505-2E9C-101B-9397-08002B2CF9AE}" pid="81" name="x1ye=65">
    <vt:lpwstr>Ab+TCef8X7rfxe+xW91jthrZ7bHmmJl3ikfWObI6KZlvlduMf7rVHAOfK3xGq0uZkxK2VEJ86KkBNCy4l1ZSzEADnTjJoqbPICZQwuclFjHGEik7PeEkTo2/iy7y1I/HXMAwshAl8/pfFu6OCV6BRnw4f6ct6miIcRedwdnvUYIPqLSJKj9CpmO8CmPkhFZ0SJNh0+zDUR4hGT3wqocMOtsgQhDfdi2tF8sLcpJsUd5zv1eOnOD1ZDMjGpB+dVv</vt:lpwstr>
  </property>
  <property fmtid="{D5CDD505-2E9C-101B-9397-08002B2CF9AE}" pid="82" name="x1ye=66">
    <vt:lpwstr>5K+oUfNTKckM9r4u99Da0LLdvfGFnho9LgpzFbSgGEml8an+Mlp/6DcTHspXvhP4FGMOW1/s25qRTj46NQgjb0hBtXA8WUHq19N4/aueFsF3SV6WhatiFxQYd47IidOkFZa6IEkl1K38TILI8/4K95veg4JOEaolLuRYFmGgMcilR25Aw4bV2jw/xAU+NXHkVI2i2LFfg5/LW8Hrvf2vcucczocJDa9a+i89ZxFYqi6AdRkFPxCnLOmc5Ek5OJX</vt:lpwstr>
  </property>
  <property fmtid="{D5CDD505-2E9C-101B-9397-08002B2CF9AE}" pid="83" name="x1ye=67">
    <vt:lpwstr>/+YciSPZnQ5Z++1sIWZpz55xb/dlQDT9GKDBUhnR8if0AIwvqVdjlMQLqnHCY32LwJEWnjBEE7rCbntI8c5bbEjI6kx4yqFcvSMQL/+GNGi0rl7mDP2Cbdx2tgD3h/hPXMzrYm+culreuVTSM0f6h3r9iWyBddgjHOOMHFlLjmbtRruky8jIh3BpdLgAppGxT2zTctzwJkesLhw1xGyeBIRSlXiR9sBoEbjdof1Z5+PCgIbaJn/kEhPa2toxy8o</vt:lpwstr>
  </property>
  <property fmtid="{D5CDD505-2E9C-101B-9397-08002B2CF9AE}" pid="84" name="x1ye=68">
    <vt:lpwstr>FjLDCl11L2GArUEQiKyrTIx+FaYZ4wIS0OJOHlf7Avdifxs+JvbRVYrHXCBW1iJbWgEcij6CLS5gmLaZ93Z8N+dHuOKQO49agJbPvZRLm5uXxjnfQqXTMtup3ZC51hJBEiSZGSsVv2BeR4dnN29RAeiwVdHh48SrmIoeIoBTxnyO7Ols/PUUVAZngg/OLkBYx0XwXQEUyYD4GhPraZqfJOwFGJLWkAN9nW0+FF7fyPGlqetGQSB1oaJCewvEkR2</vt:lpwstr>
  </property>
  <property fmtid="{D5CDD505-2E9C-101B-9397-08002B2CF9AE}" pid="85" name="x1ye=69">
    <vt:lpwstr>l9Tj03sWLmg/xg2GgWDFie6N2RH7SjcUcIIeX9jSPttJiaUNlXvOrdXy/vpPBcpnvNwXGXsRyv3mKBP+HZRw69Sp/Cc5V6GbmEkIl8sQ9CswDkETI1v0lxfUMGAAQjODEoF/PD4NEsJLrxs3Oig7ANrZe0MuUewh7/NEaZmVtnCFl4WHePPkmcXjZJ+uM43FqyQ8JL9a5Z/FyQp13F2oSE/8xBzZAtsTrhPlL0Jw1d8o9Mfu3/gRZmipqbXYpHX</vt:lpwstr>
  </property>
  <property fmtid="{D5CDD505-2E9C-101B-9397-08002B2CF9AE}" pid="86" name="x1ye=7">
    <vt:lpwstr>mSgqkPYWernCRSP5K3KOANk3EBGv7b3GF/W3u33fY0u4FoJ/2DG9cCLgguHv1rVpJZ9jwF6bncQAFcoOoGQxyUP9v62ncEe2EUEc6eLuUy3RWe90pDyqq/mvVn1mvJZpmEcIz4cpwXovfZ/Eu/+EtjaEp4STuEBZWRjkR9DORJ7LasaRbArx5GQW9ebdQ/4U3r6lIiGWvqTRMBfsSRPOhlhycCOAdGXsEqcbA/UGc4QzdJ91GrrsGXCOjBI6DM7</vt:lpwstr>
  </property>
  <property fmtid="{D5CDD505-2E9C-101B-9397-08002B2CF9AE}" pid="87" name="x1ye=70">
    <vt:lpwstr>MEyuyNCSgt5uB6liO/k9mYIU3oemDuaEZxunG5Y0DCT/WyJTvK5UEgAy+SoqWf4hwi4wl4TzoX5Al8ym/BHIeQk5PYctt9A30Z7sskUjbgABc23+JbbjwKSrtaZMianHBhMbeU8tUhXAltfm4QN4Jh71TWldkjxIamcrrvxywKjikqYU8z8lkEno1QQshotv6QC4awKjO+bZ6rgfCtbNYx9YmZBZ369jQcq2XZcAmkd64TOEdGzpZY1Y7PHYejo</vt:lpwstr>
  </property>
  <property fmtid="{D5CDD505-2E9C-101B-9397-08002B2CF9AE}" pid="88" name="x1ye=71">
    <vt:lpwstr>3r30rLMPwqyWwEIOfWGm74LJsEXOIaIqHE2ySwABqCMjVUU10tQqqj7rVuJMAaKPLQHnMb9gHFQvdGKN5FE3TqJKjG/974KtnHEYGnAoh680iVNqivvWSPbSMQYw38WHvpWuSl5JM3xavvys1Pvy1hf8ZJ6x2kuZOfyFeHRZtzVQf3uLH8KRsTZ8g1POO4Vo3Z8k/oRRjYe3MJOJ9zVMBa8LDeLLP5svr2+hkDyOSmLSIi5n5COQl2hiixMeJRN</vt:lpwstr>
  </property>
  <property fmtid="{D5CDD505-2E9C-101B-9397-08002B2CF9AE}" pid="89" name="x1ye=72">
    <vt:lpwstr>m4VrJbOdzc9YcfPc6PVAz/EEyCH44F1E9UQZvDmz+30Ye48urfdZgkRrndPom0sPRdPicBM6DSjMEVUrwxI9sNTr/J13sykKLaTTxkfKEY9GYZK4YN+CvuSYPuZxhzsfRDhSsPWq+uLIPplJ4FNGLC/XQGg5MZn5a9eBCZjzVHs2gFe39H3dKlK8/RSA88FGNjOwUn5cqD42Wn+dhHyj8ZDiTSxvP4Q9y8EXlnteNj67HpDSomxHLDnn+PMDj6M</vt:lpwstr>
  </property>
  <property fmtid="{D5CDD505-2E9C-101B-9397-08002B2CF9AE}" pid="90" name="x1ye=73">
    <vt:lpwstr>P9LgBw7ES3ncNQni67wHwFM0GKwpgOnnWBj5zoT+xiwfz8e0CgvFlm+oKWDn39DTamb49Uh4TeOHexeOcsAlPKqAG23is4Tpujv3Ig+ZR8VclyEY2ut1fl4SIatiT2VZE/K8gExC7sGu2DaHBtKui8UpQhRa9xceK54RkbNuXBX/P3UqW7U+kIAEw7hbV9mh3n2nf8HA8f346grTmmOpfKkJyEtzItJfGrLKlQeKAp9RCNgliVfJAsbTg43c4ZU</vt:lpwstr>
  </property>
  <property fmtid="{D5CDD505-2E9C-101B-9397-08002B2CF9AE}" pid="91" name="x1ye=74">
    <vt:lpwstr>Wx1WwOgAU6bg/NJqTuwHSSvnWYYhFXUCPzuEFVwViMax9RrFWJ8dcLgHq9n072UhPQ4VdJ3ugeZrHaB1wINO4Us8JhmFfJKFZKQt5pQDnyHn8v3Tq2G5l+Y4ybXd1lSse9TjcFnHXw3rYl2hZES3xw8tYIefrvFpkBPPrn7LtSmOTf3rjEA7Bo5hoBoLdc9uqIYe0niPRXygEAoB7DkaGvZRybIy23/6aKsUZgfCoS0/EKlo373EzE7mxy+zv3m</vt:lpwstr>
  </property>
  <property fmtid="{D5CDD505-2E9C-101B-9397-08002B2CF9AE}" pid="92" name="x1ye=75">
    <vt:lpwstr>BY+B9tjGY9poXodd3iSheL3ol6EFXYiStOQSyi3BYmxuUry0+/vkTkalvPqYRUG8IrS5wRoPJxAu9g1dPq51vkNsYI/ByckZWAp/NjpdMKS+SWns7mJEwijvC0iUSLiOnv2NKMmvJ79lCqc2Am3wX93YvMoTovksKTvjuNFlKPcKL5l1W1GHBmDleONd8JLK7He3kNR9FBhqF1XkVRe3ffbPif5ugA8VdrUlHMSqSq+KTgHnYrhsiNpRAqNMl0u</vt:lpwstr>
  </property>
  <property fmtid="{D5CDD505-2E9C-101B-9397-08002B2CF9AE}" pid="93" name="x1ye=76">
    <vt:lpwstr>EqEgu+HtvWIH0YvGZ8nUgMAI3VQVzThb4mcOKyt/L45LqToos5giiXP7piUN7z5TEFvSKphaX1EK/viEPdmYyBJItN3RfGVhmdi+Id9R8lNe+yQRnU3+r1ii4uRh5o3kxiTYGbSV7RN0QwnwjFDp6x7Jmm5Qz8s18DqSNnSQbo4GIchyFNnhewmSsROgMKAUEnNFHf0Dcg+0XALl7+xahp5N0s2HhwDV2Tn5KgpWwK4Ie87QIL9IeWuIzYb0/AF</vt:lpwstr>
  </property>
  <property fmtid="{D5CDD505-2E9C-101B-9397-08002B2CF9AE}" pid="94" name="x1ye=77">
    <vt:lpwstr>sT7bar55sH4gb2GsUof0M9kR/vTPZaKVr4I++38EWtCHrKQJn15Dm2Vjw03c5Y1XZCXKgD8PWvanRBH4eDil454Ew63HY4Hyk8fRly0Wf4L1w2wxmpl1+b6vXiU+OnnS8P3x3erBSnjyfMxivqrSwAwQqCsYsWT8sRBdYozGA7zX2e5TqukRJYqpGDmWXiIjohRJaoTcPpNc2puQ1J6LYRoCDz0nAPn9ZAZfFvjzIX/Wb5fktHMa/1lWnltacSX</vt:lpwstr>
  </property>
  <property fmtid="{D5CDD505-2E9C-101B-9397-08002B2CF9AE}" pid="95" name="x1ye=78">
    <vt:lpwstr>IbohhBZlytDYYtgD6RcY4kDUyEl0+F5fnrQpqlykDDW9pbsLXkftBgMKgRQRFckknhHXf6gNDCHn1Dk6pf9hVX7ti0A853tkJ/N8vKg9E8WOEoIHpEfBC2HGIYApPtOoKzJdCVACmfYvpjUEa4AkxHVHr6lRUaYKNFlQj/lB7HxGMz/QRFeQTWO5mPG2aBkjuLJbDgciIicpS04XujSQBf9UoWllurQtzC3L+mTWOYxrm3k7wiwRvJ9BxTquC/u</vt:lpwstr>
  </property>
  <property fmtid="{D5CDD505-2E9C-101B-9397-08002B2CF9AE}" pid="96" name="x1ye=79">
    <vt:lpwstr>usBvuARQNzaqKqC7Zata57xbaHu35yJp/hmSuzNHQUgeFfAIdJ7qCWdv3qh9079jGswqMddoG9s3MO2uZhN8fTMLBrGc/CFL5RY3Ll3cwDeTMwbYRliSqrw2X5uMqmI0ZxnVSYBqyhZiwkwXg6G7XygjyJeE/EDmskMAHPQtE5sOjG7V/vvjgNKGw3BVB0iIUK/FQBhGqVRA/IbXE1XRdWbRn0VPYudrfpv+yx7Om/veUVikJLPFx+KNFtebOCO</vt:lpwstr>
  </property>
  <property fmtid="{D5CDD505-2E9C-101B-9397-08002B2CF9AE}" pid="97" name="x1ye=8">
    <vt:lpwstr>PjMEkLe3SR6oili3XwUpdp5v0A2cQrGIejQUZntawDIW+Swsr+W6RLrXYd9IYlkgWSfR5pW/ID//SvM5jwSBjVlNhjRTdlQwGA0sb3YC5oLp+M1qoMuQ1Pq3xj6dx7/lCrbuhQYU8cYI3tQ3CvOfINTA9bJEQ/xZOngYf8GJ9PDzMnyQz2uK2nP0TXp2pHSBHdlNpAQBFRDYPmIHMBZNGeDW38KSndglkrUuaoGzhqObthFQKfV6g2atIRbn21M</vt:lpwstr>
  </property>
  <property fmtid="{D5CDD505-2E9C-101B-9397-08002B2CF9AE}" pid="98" name="x1ye=80">
    <vt:lpwstr>zrF8cb1hvy3quyqjpI1OHcTsDxvjrt6f9qvN+UKfpPWqil4kV3vX+23cRSIC/D6kYrZ5e2do6PpzkjpffLaJ7KfVBPA6ni8mfIc5c3krJhstOHqF8IIfpnGNL1P2N7dwIQeZ7qnz3gcYHq53Zs0vvOIGTTU8wi5ysTp08eq+9tT6HnamrAeE4QfCiiDPLmYNUnZqZsQ8eQ1Sv9JAuXIh74kc6PaGbYYVj5V4tlkG2Dx29wjRrfSc8WEGCFlyfAU</vt:lpwstr>
  </property>
  <property fmtid="{D5CDD505-2E9C-101B-9397-08002B2CF9AE}" pid="99" name="x1ye=81">
    <vt:lpwstr>LjpzjO+oh1yM7jGOKHuV2UHngZTpH4tooUijK74oaNF5DR2Ww92Uf6j7NZufFLYEid3yqowM/yjfSafaRwD05jOGnHx5Uh5RRjgkrxO0+tW92PXHKeQlvePYbXeNMFmQPjqqH+mSmhlhX0XSLw92yxaxp5w6+DFmcU6SnOEMNopTebWy5qHSDZNCmk4BWxjcnEVZ5stCjWntaE5N9aWngcYJK83ONE7HMVvaaj8WTxecnD9i6UbvAxuRYBVOgJd</vt:lpwstr>
  </property>
  <property fmtid="{D5CDD505-2E9C-101B-9397-08002B2CF9AE}" pid="100" name="x1ye=82">
    <vt:lpwstr>mjzZ8JZUjlyfqdnkkVLT8Dr3oInmMIgejc9VClZ1c7qCBT1Ef8V0J0iV0Taa5ubjW3eeC4Bd72HE1phVXqdZ271YEHrga/RZCBqTJbb1KDXeoA5w/e3bHpKBzIBSE5M0fWP3pNHiiQTLbYDgU7TojaOXBvG5k3wnlSinOOtp8NZnhS4c/589otvTxeYLftit9KZ4VSMWkvViDggVE5xZgl5V8QMRTlj49QPNtGQDvI+tcTrCcLMnsaNlQJXAdHW</vt:lpwstr>
  </property>
  <property fmtid="{D5CDD505-2E9C-101B-9397-08002B2CF9AE}" pid="101" name="x1ye=83">
    <vt:lpwstr>2IWKvH+5/gR1zVsri9icNGJEoqHLh4j4+iyM5dLttZb6uQoCBFY2BOF5QdauEpOM/Hdw2vGk91E565MyW9S7zP7wOyJXaFRv7+Bpv0bmoojM7jPjh0GoqgvL8/bEP39Pbp6Hc+qDtiynW+8wbKlsYhx2OhYih1olVFS/SHAT8fD80i82JzCrwctX0+gpIdrlUfDzdqApqsSP8LBk+uN+LL4IZEe9yfmsam9/FD6OWiW0r4j17gLPq+DXIbsSJPr</vt:lpwstr>
  </property>
  <property fmtid="{D5CDD505-2E9C-101B-9397-08002B2CF9AE}" pid="102" name="x1ye=84">
    <vt:lpwstr>woU/fJWYYEjKdB0EgotaBHNesLNqIYEBQ2QwU7/FqAtXDOdDpi3BA0xBj07cFDpopWehjmbEFqivPcFzrkLC0RaNQh0qodZYrpwhsbNmUwG+QZgplEyMk03p5cPQXakJ62evbelHR8TX+qTSw/T5fTQY9zs2uLJIrq98YXyiGDtn6sQUl2IcPDbPRNTAdzr8avC89BRMWr1sM/s9shR8NnoLFjgMFgTZ7OikCkikZBoeEOM7ROF3pV5rIHtzGd2</vt:lpwstr>
  </property>
  <property fmtid="{D5CDD505-2E9C-101B-9397-08002B2CF9AE}" pid="103" name="x1ye=85">
    <vt:lpwstr>fZ34k9GRsPbTOQLPBPKS5z45t1qeDW+QhtZGiEOyGIG7+VNyL+SwDJ2X0o72a/fb91UDKAw34NjpfjXdoSDVTKSM1UE0ZQcNThROHp2hDjoTYxO5tuEqB5dYO6X5YMjB+v/4XElZeXi4jiiYXIIMbh98CPpHkDpCcH5AqkmEFk17BzcvfQN9CBMFTCbPo152vxkFeoygbdq7dQ/xua9weKkstqEtLPvkhFWuwemCM3OBS1KksfqQPMoO1IDKm/J</vt:lpwstr>
  </property>
  <property fmtid="{D5CDD505-2E9C-101B-9397-08002B2CF9AE}" pid="104" name="x1ye=86">
    <vt:lpwstr>pdWyfeD1yhONqN5LVS6gJuybja0pwqxSg9eZcDHztOApnrp+Eu1Ry/9TB0BwbPfDM2HGTIY/PWKk/VXpajtDev/NIc0at6lsE/FAchMN3IcemdX5emqNomXq2xoIb/fgkOGrAnZ4VI5fmVeLAYEp63sDCyoDIjXrZz4RJa47mBL1sQjOCFwXbmvbS8YM5phTOawRuAY5Q9hc/KvNa4jpuwX9bSQTGYbj2Zkso1UczNXqfy1yfHRnzDwYnaSYKkO</vt:lpwstr>
  </property>
  <property fmtid="{D5CDD505-2E9C-101B-9397-08002B2CF9AE}" pid="105" name="x1ye=87">
    <vt:lpwstr>qDH7y5VmerCzWthCLZsGVy/3E2V0UN4VTHhUNj0oNT8NNnNjZgpdPueJBS/ofXzW6tRahTD1hXavQ+53JjSY0y7Rj/Hq9hveCxvTfogPKyoJftqeTmCZIGXpA0RUNuZsE+wMOoKMlzr/P1z5jFrJugJvKhPgwRvVHXS1UvfqjkBfZgb44OAgCV5QgkloHNtvY9qzYSHQBuv4ZYxsigRF4DPgr037RGudxmCmKagx1EGu+WgZusEi9jF3BzmzFIx</vt:lpwstr>
  </property>
  <property fmtid="{D5CDD505-2E9C-101B-9397-08002B2CF9AE}" pid="106" name="x1ye=88">
    <vt:lpwstr>G/h+6qGAFjPZmd0hUV9W/Hs61URx6HPjn2L5PuoZIa/RFOX+wPxWbRtG5lxDvOVganq+SfNCfwqi4wyUzhMKOLduN5EpU3w9mn9PbRoQ/tBR7lhddBThLVNYALFtOrwezESzY8p01J2k6MdyA7lTMaEbGkgkFCsPusOqcMjely7I+c2e+W57A0XLi2/wAk8SVgU9jYMB1/k8A7zpjerGfmyA2D79MLVYfmlrCxCzR9elnJGF7Vuqee5Ra/0gMQZ</vt:lpwstr>
  </property>
  <property fmtid="{D5CDD505-2E9C-101B-9397-08002B2CF9AE}" pid="107" name="x1ye=89">
    <vt:lpwstr>S3HB6uDFIg/ZBlkRUZzdPO1KvmTJ1jsFXGzBiOTOum6K31qqRmrsDFkpY36Y0BW2OMTzHIVPskdits6VWWF3QyGuy4x7dD6qJftWTiKmC3ef91FrGFfFTFh+llL3uAfGyoc5jKHScEcICQjPwBRK8o9IEbGyO+paUeVkOxrWJCn5ay07MsLPQyV8vJymqZ+T4pn/eYlLvtjzhASPl49JXkI2s+tsCLue9ixt/DfxaGtNz70UqfwFrB8pmYt+M9k</vt:lpwstr>
  </property>
  <property fmtid="{D5CDD505-2E9C-101B-9397-08002B2CF9AE}" pid="108" name="x1ye=9">
    <vt:lpwstr>FqltpaDEsTVq/nMdBhKifxOotwaR+3a335bNlR4sliJWFOHEUYkbO2jslpwEdiYKuPt8c51ESOLE2QDPme+LwsxEIRJwJzJCVX93W4NYtxnTygt8/KS9/Nhe55Y2vtgcQMVr572qEimUkGn42XHT2XOxVyu7pcFlKLCrNTDcEmqMIiPSzcE/MHVVpAfaIpiqzsrTrYUBzprKEzZUfqStgPI+RAVHYj5jybVf7VvrX67YIvaE7/20vIsbUkxm7aD</vt:lpwstr>
  </property>
  <property fmtid="{D5CDD505-2E9C-101B-9397-08002B2CF9AE}" pid="109" name="x1ye=90">
    <vt:lpwstr>PLUDjqKJb3qjJu/3OoJtORK3rR98KvMHRnXMH84qtNh/yjRNiUxqC2qztmKZOgbFHI0QL+pIMqxCzMk610gGT4Ta3i0F2UJbZAwiVzcTIsHmIB6eHP+BEJ151H/4jdCULa9SnWEHReHLxQtt4B1CDjqWxG/enzvt63ERXGFCRr+wuv1+8mNoF+WKgW9bXDbYkXQ2bAT9qMNvJIpK5cfW3fXUyWC8c9ctA3qtGpy+WNtNyenawVpjeSLx7kdgiMs</vt:lpwstr>
  </property>
  <property fmtid="{D5CDD505-2E9C-101B-9397-08002B2CF9AE}" pid="110" name="x1ye=91">
    <vt:lpwstr>I5LBtBoVu8l6NR3LN26o9DgczI3JCdX4NTNNNaZxJd++Vy22F9R2aPKFUrMxSXJsY+hbTCWusf28HZG40SrhXNdWRToqioBBM5XmG0jJ+nHgauGozg899sa4LE0gh+AFlBOlW9ULzptSHQ2tfXNCIWBkQpp/RgOGHxfr1M73eQy82ZjN7t4RDF1ZNKlt7eOPs7ey5g2l2SqxV3nanJ1nDWeYxPHDBDPTv89q849bXogp2gNoQ99JSKysgnAZa+l</vt:lpwstr>
  </property>
  <property fmtid="{D5CDD505-2E9C-101B-9397-08002B2CF9AE}" pid="111" name="x1ye=92">
    <vt:lpwstr>lstcf9n2FbL2KTAhc0axiK4PccUoFWUN5idih2dXWinsq5q1qLJmpyAH963i/iuoxSqF2iHmDoZUC9WRa0BkUeYvCSFWjSApTf3daZ/f5WZXNbDO0rFfq5Q4CsYa+KChkQvSH1tbimEyk+bUOQsbwRype6nh5Tp75/NnQ/ph4u2USQca/2i9uvM+Zc5Nkn1u17PnV3c/+5JkvNhBX9t8RkkGBvFDNpME9uZvnwO7t+lxbcmqpQpwhBKe/rSUzBG</vt:lpwstr>
  </property>
  <property fmtid="{D5CDD505-2E9C-101B-9397-08002B2CF9AE}" pid="112" name="x1ye=93">
    <vt:lpwstr>eLveoLuPGzZDCJpWLpJvtqvVh2H8E5ocZfpapGim6iau3oGPrTfIAN0RdOGn7xUidJlq/cOIvY+qr39nA1J1nHePE9hWZhL1SbJ1SW/HTNW2Bj/e4GonKBMiFvBXwPTF5SlfpYmf1E8oJORAf1f5sKPBMETEY7rJW3trlP5KOf+tpr583NOBq96FUcmZTGKjoka/0kydHUpVFlwaFYlj9xGOumGti626sob6aOz6ANuq+jAUKFi/hdu4QvMrTDn</vt:lpwstr>
  </property>
  <property fmtid="{D5CDD505-2E9C-101B-9397-08002B2CF9AE}" pid="113" name="x1ye=94">
    <vt:lpwstr>eqKlY4y8PfI7xubjeODwwcsArC4AUj21U2WlmqB17t8VOv7/FJNk7Aj4yQmKRxWLJX8qJL8xC1PQGn6EJPq8wHPxexQwUGXbbpp/v8HOB92pE1uzzxIllzkB+gD18Jr2uVDJuDZoplm2sxYAo7/aWXeDAnfrPbmSaw+5RiiCCQJZqPlpOs4TZejpgaVdxUGxUblvUdg2Y2WBPbagZa5g5ZJv9ekfdHVdl15yJbSPwQd2CoSg5V1KlbWMN42SR29</vt:lpwstr>
  </property>
  <property fmtid="{D5CDD505-2E9C-101B-9397-08002B2CF9AE}" pid="114" name="x1ye=95">
    <vt:lpwstr>w1n7K851MYf0hb70m5QAJojLcMEtiMGSjvcflZWvYU5p7mENEqtZi/PcvCRapVbwQEt8b7V65noS7ENw1QNZFQJhbkt+5rxx25JYo7h2rIS1yR10YSkuFdlO1rwyCTk2qif0F10uFWOXrAu9e1+MXWdN3UkDBaiWSMJC5s3MSiV1tIoBB8g5YsGOI9CTjbnhJ7oIQ+922jzpx3rgGBQ2FpAz+qXRF/qNhbE2u8J4DZ4Ck7Tgh++SbwAOTOTYlxZ</vt:lpwstr>
  </property>
  <property fmtid="{D5CDD505-2E9C-101B-9397-08002B2CF9AE}" pid="115" name="x1ye=96">
    <vt:lpwstr>13euVZMQfW5NQvwblyIueIDsOryWCcZcRnFTHfFZVeuP5IXcaFqaBjkxlqjVRuyHx61Zeq92g3/kD0Lc5TjLmP2S8Y36L6jZ1O15RAsp6G5ZDE/wvw6zivhjfR5x0nVbg1foU7ms0cVm1C/tvmJh5EC6ZnQRJ2M7F06+AttYTiQ2vKxSxkpsZ904822r6eXiV7dpPvrGfD1Iuh01RVP7F926YRb3ZAHm6Ec5BF84lZBGHPmRPyInaqg2At1OpVP</vt:lpwstr>
  </property>
  <property fmtid="{D5CDD505-2E9C-101B-9397-08002B2CF9AE}" pid="116" name="x1ye=97">
    <vt:lpwstr>rYtfEklTUXnHauxN68ZijQlIL+rsU+WdlzRUSZb1qErVkurfU5AlDrD+j6ezojizlRgPrUzochhfNprjn/EOwkD45S29i1BRz8VPWZtSN5SPgMBEFYK4tP+MtZuxqJNlNO++43oTpVY26LpVIo/d45BS6Lmkf/LINNWXI400LIKp6HMtV7v448ex3jJCY1m5p3/7HG7nTVcbpHll4aBeqQYFmVchITZfOPiOUw38KVaxRXsYEi73qbJGZBArzI0</vt:lpwstr>
  </property>
  <property fmtid="{D5CDD505-2E9C-101B-9397-08002B2CF9AE}" pid="117" name="x1ye=98">
    <vt:lpwstr>RGiSZtZUZFPnLjdRFaIdTqLz0llIrf9ZFwbypjmtq7kMYEugeDaYPfbA83bOMjMc3xIQf2CDBlx57Ok+NPAXzbfTsyi9vmtLn7/kZyoe65puH0O0R48JMLNkkY4gR1iyX4n8XI9FvulUI9x+fAuudjWhvCgfSn8edtozkRa5QvNmpaDTugWMe0kZJ+faXDT9yW87Mfov9qVPoUYkPYe58jaQ8/LLsjzYsBfIbIMN35wmbYA6NV/dSu7eRT8pZ/+</vt:lpwstr>
  </property>
  <property fmtid="{D5CDD505-2E9C-101B-9397-08002B2CF9AE}" pid="118" name="x1ye=99">
    <vt:lpwstr>ej3JcAM9CuLFfbGN2+owRji7n7vYiOIZF/VpH9+7PpmeZijdDwIu1jTbuc1OqiGA1rVUwxYLY4RLQ+PIuCkEpgxDyWrKDkDQE9xu9kCH35D+G3WUDvkWVWDmlhJHkqU3Sv+gtvC+h0MswxmV8tiOggFZt2X+QECpibU0jU1OHH0RomJm5/98NVPIAuRMejkblRwx6H41zvH5vploarQaIrW5aV6Vef/wII3uWonwOcpsceSedZ1ndF4ip2/w5eB</vt:lpwstr>
  </property>
</Properties>
</file>