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ivdocumentdivparagraph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00"/>
        <w:gridCol w:w="8640"/>
      </w:tblGrid>
      <w:tr w:rsidR="006B63F4" w14:paraId="1D389C04" w14:textId="77777777">
        <w:trPr>
          <w:tblCellSpacing w:w="0" w:type="dxa"/>
        </w:trPr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5C8B5" w14:textId="77777777" w:rsidR="006B63F4" w:rsidRDefault="008B0F19">
            <w:pPr>
              <w:rPr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monogram"/>
                <w:rFonts w:ascii="Century Gothic" w:eastAsia="Century Gothic" w:hAnsi="Century Gothic" w:cs="Century Gothic"/>
                <w:noProof/>
                <w:color w:val="4A4A4A"/>
                <w:sz w:val="18"/>
                <w:szCs w:val="18"/>
              </w:rPr>
              <w:drawing>
                <wp:inline distT="0" distB="0" distL="0" distR="0" wp14:anchorId="4E044F76" wp14:editId="166932DE">
                  <wp:extent cx="1065488" cy="1053387"/>
                  <wp:effectExtent l="0" t="0" r="0" b="0"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488" cy="105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18186" w14:textId="77777777" w:rsidR="006B63F4" w:rsidRDefault="008B0F19">
            <w:pPr>
              <w:pStyle w:val="divParagraph"/>
              <w:spacing w:line="880" w:lineRule="atLeast"/>
              <w:rPr>
                <w:rStyle w:val="divname"/>
                <w:rFonts w:ascii="Century Gothic" w:eastAsia="Century Gothic" w:hAnsi="Century Gothic" w:cs="Century Gothic"/>
                <w:color w:val="4A4A4A"/>
              </w:rPr>
            </w:pPr>
            <w:r>
              <w:rPr>
                <w:rStyle w:val="span"/>
                <w:rFonts w:ascii="Century Gothic" w:eastAsia="Century Gothic" w:hAnsi="Century Gothic" w:cs="Century Gothic"/>
                <w:caps/>
                <w:color w:val="4A4A4A"/>
                <w:sz w:val="64"/>
                <w:szCs w:val="64"/>
              </w:rPr>
              <w:t>Ozum</w:t>
            </w:r>
            <w:r>
              <w:rPr>
                <w:rStyle w:val="divname"/>
                <w:rFonts w:ascii="Century Gothic" w:eastAsia="Century Gothic" w:hAnsi="Century Gothic" w:cs="Century Gothic"/>
                <w:color w:val="4A4A4A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aps/>
                <w:color w:val="4A4A4A"/>
                <w:sz w:val="64"/>
                <w:szCs w:val="64"/>
              </w:rPr>
              <w:t>Ozbek</w:t>
            </w:r>
          </w:p>
          <w:p w14:paraId="2672CD3E" w14:textId="77777777" w:rsidR="006B63F4" w:rsidRDefault="008B0F19">
            <w:pPr>
              <w:pStyle w:val="divParagraph"/>
              <w:spacing w:after="300" w:line="260" w:lineRule="atLeast"/>
              <w:rPr>
                <w:rStyle w:val="divdocumentdivparagraphCharacter"/>
                <w:rFonts w:ascii="Tahoma" w:eastAsia="Tahoma" w:hAnsi="Tahoma" w:cs="Tahoma"/>
                <w:color w:val="4A4A4A"/>
                <w:sz w:val="18"/>
                <w:szCs w:val="18"/>
              </w:rPr>
            </w:pPr>
            <w:proofErr w:type="gramStart"/>
            <w:r>
              <w:rPr>
                <w:rStyle w:val="span"/>
                <w:rFonts w:ascii="Tahoma" w:eastAsia="Tahoma" w:hAnsi="Tahoma" w:cs="Tahoma"/>
                <w:color w:val="4A4A4A"/>
                <w:sz w:val="18"/>
                <w:szCs w:val="18"/>
              </w:rPr>
              <w:t>ozumozbek@hotmail.com</w:t>
            </w:r>
            <w:r>
              <w:rPr>
                <w:rStyle w:val="adrsSprt"/>
                <w:rFonts w:ascii="Tahoma" w:eastAsia="Tahoma" w:hAnsi="Tahoma" w:cs="Tahoma"/>
                <w:color w:val="4A4A4A"/>
                <w:sz w:val="18"/>
                <w:szCs w:val="18"/>
              </w:rPr>
              <w:t>  |</w:t>
            </w:r>
            <w:proofErr w:type="gramEnd"/>
            <w:r>
              <w:rPr>
                <w:rStyle w:val="adrsSprt"/>
                <w:rFonts w:ascii="Tahoma" w:eastAsia="Tahoma" w:hAnsi="Tahoma" w:cs="Tahoma"/>
                <w:color w:val="4A4A4A"/>
                <w:sz w:val="18"/>
                <w:szCs w:val="18"/>
              </w:rPr>
              <w:t>  </w:t>
            </w:r>
            <w:r>
              <w:rPr>
                <w:rStyle w:val="divdocumentdivparagraphCharacter"/>
                <w:rFonts w:ascii="Tahoma" w:eastAsia="Tahoma" w:hAnsi="Tahoma" w:cs="Tahoma"/>
                <w:color w:val="4A4A4A"/>
                <w:sz w:val="18"/>
                <w:szCs w:val="18"/>
              </w:rPr>
              <w:t xml:space="preserve"> </w:t>
            </w:r>
            <w:r>
              <w:rPr>
                <w:rStyle w:val="span"/>
                <w:rFonts w:ascii="Tahoma" w:eastAsia="Tahoma" w:hAnsi="Tahoma" w:cs="Tahoma"/>
                <w:color w:val="4A4A4A"/>
                <w:sz w:val="18"/>
                <w:szCs w:val="18"/>
              </w:rPr>
              <w:t>236 591 1920</w:t>
            </w:r>
            <w:r>
              <w:rPr>
                <w:rStyle w:val="adrsSprt"/>
                <w:rFonts w:ascii="Tahoma" w:eastAsia="Tahoma" w:hAnsi="Tahoma" w:cs="Tahoma"/>
                <w:color w:val="4A4A4A"/>
                <w:sz w:val="18"/>
                <w:szCs w:val="18"/>
              </w:rPr>
              <w:t>  |  </w:t>
            </w:r>
            <w:r>
              <w:rPr>
                <w:rStyle w:val="divdocumentdivparagraphCharacter"/>
                <w:rFonts w:ascii="Tahoma" w:eastAsia="Tahoma" w:hAnsi="Tahoma" w:cs="Tahoma"/>
                <w:color w:val="4A4A4A"/>
                <w:sz w:val="18"/>
                <w:szCs w:val="18"/>
              </w:rPr>
              <w:t xml:space="preserve"> </w:t>
            </w:r>
            <w:r>
              <w:rPr>
                <w:rStyle w:val="span"/>
                <w:rFonts w:ascii="Tahoma" w:eastAsia="Tahoma" w:hAnsi="Tahoma" w:cs="Tahoma"/>
                <w:color w:val="4A4A4A"/>
                <w:sz w:val="18"/>
                <w:szCs w:val="18"/>
              </w:rPr>
              <w:t>Vancouver, BC V6C 3T3</w:t>
            </w:r>
            <w:r>
              <w:rPr>
                <w:rStyle w:val="divdocumentdivparagraphCharacter"/>
                <w:rFonts w:ascii="Tahoma" w:eastAsia="Tahoma" w:hAnsi="Tahoma" w:cs="Tahoma"/>
                <w:color w:val="4A4A4A"/>
                <w:sz w:val="18"/>
                <w:szCs w:val="18"/>
              </w:rPr>
              <w:t xml:space="preserve"> </w:t>
            </w:r>
          </w:p>
        </w:tc>
      </w:tr>
    </w:tbl>
    <w:p w14:paraId="1FC60CCA" w14:textId="77777777" w:rsidR="006B63F4" w:rsidRDefault="006B63F4">
      <w:pPr>
        <w:pStyle w:val="divParagraph"/>
        <w:spacing w:line="280" w:lineRule="exact"/>
        <w:rPr>
          <w:rFonts w:ascii="Century Gothic" w:eastAsia="Century Gothic" w:hAnsi="Century Gothic" w:cs="Century Gothic"/>
          <w:color w:val="4A4A4A"/>
          <w:sz w:val="18"/>
          <w:szCs w:val="18"/>
        </w:rPr>
      </w:pPr>
    </w:p>
    <w:p w14:paraId="0BE551DD" w14:textId="77777777" w:rsidR="006B63F4" w:rsidRDefault="008B0F19">
      <w:pPr>
        <w:pStyle w:val="border"/>
        <w:rPr>
          <w:rFonts w:ascii="Century Gothic" w:eastAsia="Century Gothic" w:hAnsi="Century Gothic" w:cs="Century Gothic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 </w:t>
      </w:r>
    </w:p>
    <w:tbl>
      <w:tblPr>
        <w:tblStyle w:val="divdocumentdivsection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00"/>
        <w:gridCol w:w="8540"/>
      </w:tblGrid>
      <w:tr w:rsidR="006B63F4" w14:paraId="795B3BDC" w14:textId="77777777">
        <w:trPr>
          <w:tblCellSpacing w:w="0" w:type="dxa"/>
        </w:trPr>
        <w:tc>
          <w:tcPr>
            <w:tcW w:w="2300" w:type="dxa"/>
            <w:tcMar>
              <w:top w:w="80" w:type="dxa"/>
              <w:left w:w="0" w:type="dxa"/>
              <w:bottom w:w="80" w:type="dxa"/>
              <w:right w:w="100" w:type="dxa"/>
            </w:tcMar>
            <w:hideMark/>
          </w:tcPr>
          <w:p w14:paraId="778252C4" w14:textId="77777777" w:rsidR="006B63F4" w:rsidRDefault="008B0F19">
            <w:pPr>
              <w:pStyle w:val="divdocumentdivsectiontitle"/>
              <w:ind w:right="300"/>
              <w:rPr>
                <w:rStyle w:val="divdocumentheading"/>
                <w:rFonts w:ascii="Century Gothic" w:eastAsia="Century Gothic" w:hAnsi="Century Gothic" w:cs="Century Gothic"/>
              </w:rPr>
            </w:pPr>
            <w:r>
              <w:rPr>
                <w:rStyle w:val="divdocumentheading"/>
                <w:rFonts w:ascii="Century Gothic" w:eastAsia="Century Gothic" w:hAnsi="Century Gothic" w:cs="Century Gothic"/>
              </w:rPr>
              <w:t>Summary</w:t>
            </w:r>
          </w:p>
        </w:tc>
        <w:tc>
          <w:tcPr>
            <w:tcW w:w="8540" w:type="dxa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DAE0DFB" w14:textId="77777777" w:rsidR="006B63F4" w:rsidRDefault="008B0F19">
            <w:pPr>
              <w:pStyle w:val="p"/>
              <w:spacing w:line="260" w:lineRule="atLeast"/>
              <w:ind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Energetic culinary professional with blend of creativity, passion for food and exceptional cooking skills. Work well as dynamic leader in 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high-pressure, urban restaurant settings.</w:t>
            </w:r>
          </w:p>
        </w:tc>
      </w:tr>
    </w:tbl>
    <w:p w14:paraId="3C14536B" w14:textId="77777777" w:rsidR="006B63F4" w:rsidRDefault="008B0F19">
      <w:pPr>
        <w:pStyle w:val="border"/>
        <w:rPr>
          <w:rFonts w:ascii="Century Gothic" w:eastAsia="Century Gothic" w:hAnsi="Century Gothic" w:cs="Century Gothic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 </w:t>
      </w:r>
    </w:p>
    <w:tbl>
      <w:tblPr>
        <w:tblStyle w:val="divdocumentdivsection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00"/>
        <w:gridCol w:w="8540"/>
      </w:tblGrid>
      <w:tr w:rsidR="006B63F4" w14:paraId="4A43E031" w14:textId="77777777">
        <w:trPr>
          <w:tblCellSpacing w:w="0" w:type="dxa"/>
        </w:trPr>
        <w:tc>
          <w:tcPr>
            <w:tcW w:w="2300" w:type="dxa"/>
            <w:tcMar>
              <w:top w:w="80" w:type="dxa"/>
              <w:left w:w="0" w:type="dxa"/>
              <w:bottom w:w="80" w:type="dxa"/>
              <w:right w:w="100" w:type="dxa"/>
            </w:tcMar>
            <w:hideMark/>
          </w:tcPr>
          <w:p w14:paraId="72D10A4F" w14:textId="77777777" w:rsidR="006B63F4" w:rsidRDefault="008B0F19">
            <w:pPr>
              <w:pStyle w:val="divdocumentdivsectiontitle"/>
              <w:ind w:right="300"/>
              <w:rPr>
                <w:rStyle w:val="divdocumentheading"/>
                <w:rFonts w:ascii="Century Gothic" w:eastAsia="Century Gothic" w:hAnsi="Century Gothic" w:cs="Century Gothic"/>
              </w:rPr>
            </w:pPr>
            <w:r>
              <w:rPr>
                <w:rStyle w:val="divdocumentheading"/>
                <w:rFonts w:ascii="Century Gothic" w:eastAsia="Century Gothic" w:hAnsi="Century Gothic" w:cs="Century Gothic"/>
              </w:rPr>
              <w:t>Skills</w:t>
            </w:r>
          </w:p>
        </w:tc>
        <w:tc>
          <w:tcPr>
            <w:tcW w:w="8540" w:type="dxa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tbl>
            <w:tblPr>
              <w:tblStyle w:val="divdocumenttabl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270"/>
              <w:gridCol w:w="4270"/>
            </w:tblGrid>
            <w:tr w:rsidR="006B63F4" w14:paraId="315F1089" w14:textId="77777777">
              <w:tc>
                <w:tcPr>
                  <w:tcW w:w="4270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58855BC1" w14:textId="77777777" w:rsidR="006B63F4" w:rsidRDefault="008B0F19">
                  <w:pPr>
                    <w:pStyle w:val="divdocumentulli"/>
                    <w:numPr>
                      <w:ilvl w:val="0"/>
                      <w:numId w:val="1"/>
                    </w:numPr>
                    <w:spacing w:line="260" w:lineRule="atLeast"/>
                    <w:ind w:left="28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Recipe preparation</w:t>
                  </w:r>
                </w:p>
                <w:p w14:paraId="0F1DDA0D" w14:textId="77777777" w:rsidR="006B63F4" w:rsidRDefault="008B0F19">
                  <w:pPr>
                    <w:pStyle w:val="divdocumentulli"/>
                    <w:numPr>
                      <w:ilvl w:val="0"/>
                      <w:numId w:val="1"/>
                    </w:numPr>
                    <w:spacing w:line="260" w:lineRule="atLeast"/>
                    <w:ind w:left="28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Foodservice sanitation</w:t>
                  </w:r>
                </w:p>
                <w:p w14:paraId="0742DD86" w14:textId="77777777" w:rsidR="006B63F4" w:rsidRDefault="008B0F19">
                  <w:pPr>
                    <w:pStyle w:val="divdocumentulli"/>
                    <w:numPr>
                      <w:ilvl w:val="0"/>
                      <w:numId w:val="1"/>
                    </w:numPr>
                    <w:spacing w:line="260" w:lineRule="atLeast"/>
                    <w:ind w:left="28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Food presentation</w:t>
                  </w:r>
                </w:p>
              </w:tc>
              <w:tc>
                <w:tcPr>
                  <w:tcW w:w="4270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2B390505" w14:textId="77777777" w:rsidR="006B63F4" w:rsidRDefault="008B0F19">
                  <w:pPr>
                    <w:pStyle w:val="divdocumentulli"/>
                    <w:numPr>
                      <w:ilvl w:val="0"/>
                      <w:numId w:val="2"/>
                    </w:numPr>
                    <w:spacing w:line="260" w:lineRule="atLeast"/>
                    <w:ind w:left="28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High volume production capability</w:t>
                  </w:r>
                </w:p>
                <w:p w14:paraId="45825227" w14:textId="77777777" w:rsidR="006B63F4" w:rsidRDefault="008B0F19">
                  <w:pPr>
                    <w:pStyle w:val="divdocumentulli"/>
                    <w:numPr>
                      <w:ilvl w:val="0"/>
                      <w:numId w:val="2"/>
                    </w:numPr>
                    <w:spacing w:line="260" w:lineRule="atLeast"/>
                    <w:ind w:left="28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Time management</w:t>
                  </w:r>
                </w:p>
                <w:p w14:paraId="33968AFE" w14:textId="77777777" w:rsidR="006B63F4" w:rsidRDefault="008B0F19">
                  <w:pPr>
                    <w:pStyle w:val="divdocumentulli"/>
                    <w:numPr>
                      <w:ilvl w:val="0"/>
                      <w:numId w:val="2"/>
                    </w:numPr>
                    <w:spacing w:line="260" w:lineRule="atLeast"/>
                    <w:ind w:left="28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Focused and disciplined</w:t>
                  </w:r>
                </w:p>
              </w:tc>
            </w:tr>
          </w:tbl>
          <w:p w14:paraId="270A1E94" w14:textId="77777777" w:rsidR="006B63F4" w:rsidRDefault="006B63F4">
            <w:pP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</w:p>
        </w:tc>
      </w:tr>
    </w:tbl>
    <w:p w14:paraId="28FC9C22" w14:textId="77777777" w:rsidR="006B63F4" w:rsidRDefault="008B0F19">
      <w:pPr>
        <w:pStyle w:val="border"/>
        <w:rPr>
          <w:rFonts w:ascii="Century Gothic" w:eastAsia="Century Gothic" w:hAnsi="Century Gothic" w:cs="Century Gothic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 </w:t>
      </w:r>
    </w:p>
    <w:tbl>
      <w:tblPr>
        <w:tblStyle w:val="divdocumentdivsection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00"/>
        <w:gridCol w:w="8540"/>
      </w:tblGrid>
      <w:tr w:rsidR="006B63F4" w14:paraId="1C441481" w14:textId="77777777">
        <w:trPr>
          <w:tblCellSpacing w:w="0" w:type="dxa"/>
        </w:trPr>
        <w:tc>
          <w:tcPr>
            <w:tcW w:w="2300" w:type="dxa"/>
            <w:tcMar>
              <w:top w:w="80" w:type="dxa"/>
              <w:left w:w="0" w:type="dxa"/>
              <w:bottom w:w="80" w:type="dxa"/>
              <w:right w:w="100" w:type="dxa"/>
            </w:tcMar>
            <w:hideMark/>
          </w:tcPr>
          <w:p w14:paraId="7DFE8024" w14:textId="77777777" w:rsidR="006B63F4" w:rsidRDefault="008B0F19">
            <w:pPr>
              <w:pStyle w:val="divdocumentdivsectiontitle"/>
              <w:ind w:right="300"/>
              <w:rPr>
                <w:rStyle w:val="divdocumentheading"/>
                <w:rFonts w:ascii="Century Gothic" w:eastAsia="Century Gothic" w:hAnsi="Century Gothic" w:cs="Century Gothic"/>
              </w:rPr>
            </w:pPr>
            <w:r>
              <w:rPr>
                <w:rStyle w:val="divdocumentheading"/>
                <w:rFonts w:ascii="Century Gothic" w:eastAsia="Century Gothic" w:hAnsi="Century Gothic" w:cs="Century Gothic"/>
              </w:rPr>
              <w:t>Experience</w:t>
            </w:r>
          </w:p>
        </w:tc>
        <w:tc>
          <w:tcPr>
            <w:tcW w:w="8540" w:type="dxa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6921"/>
              <w:gridCol w:w="1619"/>
            </w:tblGrid>
            <w:tr w:rsidR="006B63F4" w14:paraId="3B98D91E" w14:textId="77777777">
              <w:trPr>
                <w:tblCellSpacing w:w="0" w:type="dxa"/>
              </w:trPr>
              <w:tc>
                <w:tcPr>
                  <w:tcW w:w="6921" w:type="dxa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14:paraId="2786E356" w14:textId="77777777" w:rsidR="006B63F4" w:rsidRDefault="008B0F19"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jobtitl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Cook</w:t>
                  </w:r>
                </w:p>
              </w:tc>
              <w:tc>
                <w:tcPr>
                  <w:tcW w:w="16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CC1043" w14:textId="77777777" w:rsidR="006B63F4" w:rsidRDefault="008B0F19"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09/2020 - 01/2021</w:t>
                  </w:r>
                </w:p>
              </w:tc>
            </w:tr>
          </w:tbl>
          <w:p w14:paraId="71CE3A9F" w14:textId="77777777" w:rsidR="006B63F4" w:rsidRDefault="008B0F19">
            <w:pPr>
              <w:pStyle w:val="spanpaddedline"/>
              <w:spacing w:line="260" w:lineRule="atLeast"/>
              <w:ind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Uncle </w:t>
            </w:r>
            <w:proofErr w:type="spellStart"/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Fatih</w:t>
            </w:r>
            <w:proofErr w:type="spellEnd"/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Pizza Store |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Vancouver, BC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</w:t>
            </w:r>
          </w:p>
          <w:p w14:paraId="0FABE717" w14:textId="77777777" w:rsidR="006B63F4" w:rsidRDefault="008B0F19">
            <w:pPr>
              <w:pStyle w:val="divdocumentulli"/>
              <w:numPr>
                <w:ilvl w:val="0"/>
                <w:numId w:val="3"/>
              </w:numPr>
              <w:spacing w:line="26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Managed opening and closing shift kitchen tasks.</w:t>
            </w:r>
          </w:p>
          <w:p w14:paraId="50CD249D" w14:textId="77777777" w:rsidR="006B63F4" w:rsidRDefault="008B0F19">
            <w:pPr>
              <w:pStyle w:val="divdocumentulli"/>
              <w:numPr>
                <w:ilvl w:val="0"/>
                <w:numId w:val="3"/>
              </w:numPr>
              <w:spacing w:line="26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Maintained food safety and sanitation standards.</w:t>
            </w:r>
          </w:p>
          <w:p w14:paraId="69026AE8" w14:textId="673A0D24" w:rsidR="006B63F4" w:rsidRDefault="008B0F19">
            <w:pPr>
              <w:pStyle w:val="divdocumentulli"/>
              <w:numPr>
                <w:ilvl w:val="0"/>
                <w:numId w:val="3"/>
              </w:numPr>
              <w:spacing w:line="26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Washed, peeled,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and cut fruits and vegetables in advance to save time on food preparation.</w:t>
            </w:r>
          </w:p>
          <w:p w14:paraId="1CCC3840" w14:textId="77777777" w:rsidR="006B63F4" w:rsidRDefault="008B0F19">
            <w:pPr>
              <w:pStyle w:val="divdocumentulli"/>
              <w:numPr>
                <w:ilvl w:val="0"/>
                <w:numId w:val="3"/>
              </w:numPr>
              <w:spacing w:line="26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Cooked sixty take-out orders per shift and securely p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ackaged and labeled each order.</w:t>
            </w:r>
          </w:p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6921"/>
              <w:gridCol w:w="1619"/>
            </w:tblGrid>
            <w:tr w:rsidR="006B63F4" w14:paraId="72CBF57E" w14:textId="77777777">
              <w:trPr>
                <w:tblCellSpacing w:w="0" w:type="dxa"/>
              </w:trPr>
              <w:tc>
                <w:tcPr>
                  <w:tcW w:w="6921" w:type="dxa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14:paraId="6196AD4A" w14:textId="77777777" w:rsidR="006B63F4" w:rsidRDefault="008B0F19"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jobtitl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Line Cook</w:t>
                  </w:r>
                </w:p>
              </w:tc>
              <w:tc>
                <w:tcPr>
                  <w:tcW w:w="1619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82D901" w14:textId="77777777" w:rsidR="006B63F4" w:rsidRDefault="008B0F19"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03/2020 - 09/2020</w:t>
                  </w:r>
                </w:p>
              </w:tc>
            </w:tr>
          </w:tbl>
          <w:p w14:paraId="1595E5FA" w14:textId="77777777" w:rsidR="006B63F4" w:rsidRDefault="008B0F19">
            <w:pPr>
              <w:pStyle w:val="spanpaddedline"/>
              <w:spacing w:line="260" w:lineRule="atLeast"/>
              <w:ind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Warehouse PUB | Vancouver, BC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</w:t>
            </w:r>
          </w:p>
          <w:p w14:paraId="32A45D65" w14:textId="45470102" w:rsidR="006B63F4" w:rsidRDefault="008B0F19">
            <w:pPr>
              <w:pStyle w:val="divdocumentulli"/>
              <w:numPr>
                <w:ilvl w:val="0"/>
                <w:numId w:val="4"/>
              </w:numPr>
              <w:spacing w:line="26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Created identical dishes numerous times daily with consistent care, </w:t>
            </w:r>
            <w:proofErr w:type="gramStart"/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attention to detail</w:t>
            </w:r>
            <w:proofErr w:type="gramEnd"/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and quality.</w:t>
            </w:r>
          </w:p>
          <w:p w14:paraId="669FC0A8" w14:textId="77777777" w:rsidR="006B63F4" w:rsidRDefault="008B0F19">
            <w:pPr>
              <w:pStyle w:val="divdocumentulli"/>
              <w:numPr>
                <w:ilvl w:val="0"/>
                <w:numId w:val="4"/>
              </w:numPr>
              <w:spacing w:line="26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Set up and prepared cooking supplies and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workstations during opening and closing to maximize productivity.</w:t>
            </w:r>
          </w:p>
          <w:p w14:paraId="19AEEC7D" w14:textId="4FFE7FE5" w:rsidR="006B63F4" w:rsidRDefault="008B0F19">
            <w:pPr>
              <w:pStyle w:val="divdocumentulli"/>
              <w:numPr>
                <w:ilvl w:val="0"/>
                <w:numId w:val="4"/>
              </w:numPr>
              <w:spacing w:line="26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Prepared food items such as meats, poultry,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and fish for frying purposes.</w:t>
            </w:r>
          </w:p>
          <w:p w14:paraId="66B329C3" w14:textId="77777777" w:rsidR="006B63F4" w:rsidRDefault="008B0F19">
            <w:pPr>
              <w:pStyle w:val="divdocumentulli"/>
              <w:numPr>
                <w:ilvl w:val="0"/>
                <w:numId w:val="4"/>
              </w:numPr>
              <w:spacing w:line="26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Operated fryers and grills according to instructions to maintain safety and food quality.</w:t>
            </w:r>
          </w:p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6921"/>
              <w:gridCol w:w="1619"/>
            </w:tblGrid>
            <w:tr w:rsidR="006B63F4" w14:paraId="1CCEB6FF" w14:textId="77777777">
              <w:trPr>
                <w:tblCellSpacing w:w="0" w:type="dxa"/>
              </w:trPr>
              <w:tc>
                <w:tcPr>
                  <w:tcW w:w="6921" w:type="dxa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14:paraId="0255FA15" w14:textId="77777777" w:rsidR="006B63F4" w:rsidRDefault="008B0F19"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jobtitl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Line Cook</w:t>
                  </w:r>
                </w:p>
              </w:tc>
              <w:tc>
                <w:tcPr>
                  <w:tcW w:w="1619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679BBF" w14:textId="77777777" w:rsidR="006B63F4" w:rsidRDefault="008B0F19"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02/2019 - 02/2020</w:t>
                  </w:r>
                </w:p>
              </w:tc>
            </w:tr>
          </w:tbl>
          <w:p w14:paraId="414F1F7E" w14:textId="77777777" w:rsidR="006B63F4" w:rsidRDefault="008B0F19">
            <w:pPr>
              <w:pStyle w:val="spanpaddedline"/>
              <w:spacing w:line="260" w:lineRule="atLeast"/>
              <w:ind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Cafe Crepe | Vancouver, BC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</w:t>
            </w:r>
          </w:p>
          <w:p w14:paraId="1377E9DC" w14:textId="77777777" w:rsidR="006B63F4" w:rsidRDefault="008B0F19">
            <w:pPr>
              <w:pStyle w:val="divdocumentulli"/>
              <w:numPr>
                <w:ilvl w:val="0"/>
                <w:numId w:val="5"/>
              </w:numPr>
              <w:spacing w:line="26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Set up and prepared cooking supplies and workstations during opening and closing to maximize productivity.</w:t>
            </w:r>
          </w:p>
          <w:p w14:paraId="7A536287" w14:textId="77777777" w:rsidR="006B63F4" w:rsidRDefault="008B0F19">
            <w:pPr>
              <w:pStyle w:val="divdocumentulli"/>
              <w:numPr>
                <w:ilvl w:val="0"/>
                <w:numId w:val="5"/>
              </w:numPr>
              <w:spacing w:line="26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Created identical dishes numerous times daily with consistent care, </w:t>
            </w:r>
            <w:proofErr w:type="gramStart"/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attention to detail</w:t>
            </w:r>
            <w:proofErr w:type="gramEnd"/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and quality.</w:t>
            </w:r>
          </w:p>
          <w:p w14:paraId="6BF7CB6D" w14:textId="77777777" w:rsidR="006B63F4" w:rsidRDefault="008B0F19">
            <w:pPr>
              <w:pStyle w:val="divdocumentulli"/>
              <w:numPr>
                <w:ilvl w:val="0"/>
                <w:numId w:val="5"/>
              </w:numPr>
              <w:spacing w:line="26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Worked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successfully with diverse group of coworkers to accomplish goals and address issues related to our products and services.</w:t>
            </w:r>
          </w:p>
        </w:tc>
      </w:tr>
    </w:tbl>
    <w:p w14:paraId="7AD34EBC" w14:textId="77777777" w:rsidR="006B63F4" w:rsidRDefault="008B0F19">
      <w:pPr>
        <w:pStyle w:val="border"/>
        <w:rPr>
          <w:rFonts w:ascii="Century Gothic" w:eastAsia="Century Gothic" w:hAnsi="Century Gothic" w:cs="Century Gothic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 </w:t>
      </w:r>
    </w:p>
    <w:tbl>
      <w:tblPr>
        <w:tblStyle w:val="divdocumentdivsection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00"/>
        <w:gridCol w:w="8540"/>
      </w:tblGrid>
      <w:tr w:rsidR="006B63F4" w14:paraId="324D2F47" w14:textId="77777777">
        <w:trPr>
          <w:tblCellSpacing w:w="0" w:type="dxa"/>
        </w:trPr>
        <w:tc>
          <w:tcPr>
            <w:tcW w:w="2300" w:type="dxa"/>
            <w:tcMar>
              <w:top w:w="80" w:type="dxa"/>
              <w:left w:w="0" w:type="dxa"/>
              <w:bottom w:w="80" w:type="dxa"/>
              <w:right w:w="100" w:type="dxa"/>
            </w:tcMar>
            <w:hideMark/>
          </w:tcPr>
          <w:p w14:paraId="17807324" w14:textId="77777777" w:rsidR="006B63F4" w:rsidRDefault="008B0F19">
            <w:pPr>
              <w:pStyle w:val="divdocumentdivsectiontitle"/>
              <w:ind w:right="300"/>
              <w:rPr>
                <w:rStyle w:val="divdocumentheading"/>
                <w:rFonts w:ascii="Century Gothic" w:eastAsia="Century Gothic" w:hAnsi="Century Gothic" w:cs="Century Gothic"/>
              </w:rPr>
            </w:pPr>
            <w:r>
              <w:rPr>
                <w:rStyle w:val="divdocumentheading"/>
                <w:rFonts w:ascii="Century Gothic" w:eastAsia="Century Gothic" w:hAnsi="Century Gothic" w:cs="Century Gothic"/>
              </w:rPr>
              <w:t>Education and Training</w:t>
            </w:r>
          </w:p>
        </w:tc>
        <w:tc>
          <w:tcPr>
            <w:tcW w:w="8540" w:type="dxa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783"/>
              <w:gridCol w:w="757"/>
            </w:tblGrid>
            <w:tr w:rsidR="006B63F4" w14:paraId="79946250" w14:textId="77777777">
              <w:trPr>
                <w:tblCellSpacing w:w="0" w:type="dxa"/>
              </w:trPr>
              <w:tc>
                <w:tcPr>
                  <w:tcW w:w="7783" w:type="dxa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14:paraId="35CDF4D6" w14:textId="77777777" w:rsidR="006B63F4" w:rsidRDefault="008B0F19"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degre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High School Diploma</w:t>
                  </w:r>
                  <w: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367788" w14:textId="77777777" w:rsidR="006B63F4" w:rsidRDefault="008B0F19"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06/2012</w:t>
                  </w:r>
                </w:p>
              </w:tc>
            </w:tr>
          </w:tbl>
          <w:p w14:paraId="4C8C82F5" w14:textId="77777777" w:rsidR="006B63F4" w:rsidRDefault="008B0F19">
            <w:pPr>
              <w:pStyle w:val="spanpaddedline"/>
              <w:spacing w:line="260" w:lineRule="atLeast"/>
              <w:ind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Ari College | Turkey-Ankara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</w:t>
            </w:r>
          </w:p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783"/>
              <w:gridCol w:w="757"/>
            </w:tblGrid>
            <w:tr w:rsidR="006B63F4" w14:paraId="0A5C68FB" w14:textId="77777777">
              <w:trPr>
                <w:tblCellSpacing w:w="0" w:type="dxa"/>
              </w:trPr>
              <w:tc>
                <w:tcPr>
                  <w:tcW w:w="7783" w:type="dxa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14:paraId="4588E06C" w14:textId="4C1C9813" w:rsidR="006B63F4" w:rsidRDefault="008B0F19"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degre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Diploma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: Entrepreneurial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 Management</w:t>
                  </w:r>
                </w:p>
              </w:tc>
              <w:tc>
                <w:tcPr>
                  <w:tcW w:w="757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166CE5" w14:textId="77777777" w:rsidR="006B63F4" w:rsidRDefault="008B0F19"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08/2016</w:t>
                  </w:r>
                </w:p>
              </w:tc>
            </w:tr>
          </w:tbl>
          <w:p w14:paraId="16342C38" w14:textId="77777777" w:rsidR="006B63F4" w:rsidRDefault="008B0F19">
            <w:pPr>
              <w:pStyle w:val="spanpaddedline"/>
              <w:spacing w:line="260" w:lineRule="atLeast"/>
              <w:ind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TOBB University | Turkey-Ankara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</w:t>
            </w:r>
          </w:p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783"/>
              <w:gridCol w:w="757"/>
            </w:tblGrid>
            <w:tr w:rsidR="006B63F4" w14:paraId="148E83D3" w14:textId="77777777">
              <w:trPr>
                <w:tblCellSpacing w:w="0" w:type="dxa"/>
              </w:trPr>
              <w:tc>
                <w:tcPr>
                  <w:tcW w:w="7783" w:type="dxa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14:paraId="6A911B4F" w14:textId="09679E8C" w:rsidR="006B63F4" w:rsidRDefault="008B0F19"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degre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Diploma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: Marketing</w:t>
                  </w:r>
                </w:p>
              </w:tc>
              <w:tc>
                <w:tcPr>
                  <w:tcW w:w="757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D1A407" w14:textId="77777777" w:rsidR="006B63F4" w:rsidRDefault="008B0F19"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12/2019</w:t>
                  </w:r>
                </w:p>
              </w:tc>
            </w:tr>
          </w:tbl>
          <w:p w14:paraId="3A6402FB" w14:textId="77777777" w:rsidR="006B63F4" w:rsidRDefault="008B0F19">
            <w:pPr>
              <w:pStyle w:val="spanpaddedline"/>
              <w:spacing w:line="260" w:lineRule="atLeast"/>
              <w:ind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Douglas College | New Westminster, BC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</w:t>
            </w:r>
          </w:p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6664"/>
              <w:gridCol w:w="1876"/>
            </w:tblGrid>
            <w:tr w:rsidR="006B63F4" w14:paraId="2C4DA733" w14:textId="77777777">
              <w:trPr>
                <w:tblCellSpacing w:w="0" w:type="dxa"/>
              </w:trPr>
              <w:tc>
                <w:tcPr>
                  <w:tcW w:w="6664" w:type="dxa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14:paraId="29D31C0B" w14:textId="77777777" w:rsidR="006B63F4" w:rsidRDefault="008B0F19"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degre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Diploma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: Culinary Arts</w:t>
                  </w:r>
                </w:p>
              </w:tc>
              <w:tc>
                <w:tcPr>
                  <w:tcW w:w="1876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E7A911" w14:textId="77777777" w:rsidR="006B63F4" w:rsidRDefault="008B0F19"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Expected in 12/2021</w:t>
                  </w:r>
                </w:p>
              </w:tc>
            </w:tr>
          </w:tbl>
          <w:p w14:paraId="3A1427F2" w14:textId="77777777" w:rsidR="006B63F4" w:rsidRDefault="008B0F19">
            <w:pPr>
              <w:pStyle w:val="spanpaddedline"/>
              <w:spacing w:line="260" w:lineRule="atLeast"/>
              <w:ind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LaSalle College | Vancouver, BC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</w:t>
            </w:r>
          </w:p>
        </w:tc>
      </w:tr>
    </w:tbl>
    <w:p w14:paraId="561B91C1" w14:textId="77777777" w:rsidR="006B63F4" w:rsidRDefault="008B0F19">
      <w:pPr>
        <w:pStyle w:val="border"/>
        <w:rPr>
          <w:rFonts w:ascii="Century Gothic" w:eastAsia="Century Gothic" w:hAnsi="Century Gothic" w:cs="Century Gothic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 </w:t>
      </w:r>
    </w:p>
    <w:tbl>
      <w:tblPr>
        <w:tblStyle w:val="divdocumentdivsection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00"/>
        <w:gridCol w:w="8540"/>
      </w:tblGrid>
      <w:tr w:rsidR="006B63F4" w14:paraId="7CB32F7D" w14:textId="77777777">
        <w:trPr>
          <w:tblCellSpacing w:w="0" w:type="dxa"/>
        </w:trPr>
        <w:tc>
          <w:tcPr>
            <w:tcW w:w="2300" w:type="dxa"/>
            <w:tcMar>
              <w:top w:w="80" w:type="dxa"/>
              <w:left w:w="0" w:type="dxa"/>
              <w:bottom w:w="80" w:type="dxa"/>
              <w:right w:w="100" w:type="dxa"/>
            </w:tcMar>
            <w:hideMark/>
          </w:tcPr>
          <w:p w14:paraId="7AB38695" w14:textId="77777777" w:rsidR="006B63F4" w:rsidRDefault="008B0F19">
            <w:pPr>
              <w:pStyle w:val="divdocumentdivsectiontitle"/>
              <w:ind w:right="300"/>
              <w:rPr>
                <w:rStyle w:val="divdocumentheading"/>
                <w:rFonts w:ascii="Century Gothic" w:eastAsia="Century Gothic" w:hAnsi="Century Gothic" w:cs="Century Gothic"/>
              </w:rPr>
            </w:pPr>
            <w:r>
              <w:rPr>
                <w:rStyle w:val="divdocumentheading"/>
                <w:rFonts w:ascii="Century Gothic" w:eastAsia="Century Gothic" w:hAnsi="Century Gothic" w:cs="Century Gothic"/>
              </w:rPr>
              <w:t>Websites, Portfolios, Profiles</w:t>
            </w:r>
          </w:p>
        </w:tc>
        <w:tc>
          <w:tcPr>
            <w:tcW w:w="8540" w:type="dxa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43EEA6E" w14:textId="77777777" w:rsidR="006B63F4" w:rsidRDefault="008B0F19">
            <w:pPr>
              <w:pStyle w:val="divdocumentulli"/>
              <w:numPr>
                <w:ilvl w:val="0"/>
                <w:numId w:val="6"/>
              </w:numPr>
              <w:spacing w:line="260" w:lineRule="atLeast"/>
              <w:ind w:left="280" w:right="200" w:hanging="183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https://ca.linkedin.com/in/ozum-ozbek-95a179166</w:t>
            </w:r>
          </w:p>
          <w:p w14:paraId="0CB451CF" w14:textId="77777777" w:rsidR="006B63F4" w:rsidRDefault="008B0F19">
            <w:pPr>
              <w:pStyle w:val="divdocumentulli"/>
              <w:numPr>
                <w:ilvl w:val="0"/>
                <w:numId w:val="6"/>
              </w:numPr>
              <w:spacing w:line="260" w:lineRule="atLeast"/>
              <w:ind w:left="280" w:right="200" w:hanging="183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https://www.lcieducation.com/en/portfolios/students/64519.aspx/#fndtn-projects</w:t>
            </w:r>
          </w:p>
        </w:tc>
      </w:tr>
    </w:tbl>
    <w:p w14:paraId="0131BE95" w14:textId="77777777" w:rsidR="006B63F4" w:rsidRDefault="008B0F19">
      <w:pPr>
        <w:pStyle w:val="border"/>
        <w:rPr>
          <w:rFonts w:ascii="Century Gothic" w:eastAsia="Century Gothic" w:hAnsi="Century Gothic" w:cs="Century Gothic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 </w:t>
      </w:r>
    </w:p>
    <w:tbl>
      <w:tblPr>
        <w:tblStyle w:val="divdocumentdivsection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00"/>
        <w:gridCol w:w="8540"/>
      </w:tblGrid>
      <w:tr w:rsidR="006B63F4" w14:paraId="197356B5" w14:textId="77777777">
        <w:trPr>
          <w:tblCellSpacing w:w="0" w:type="dxa"/>
        </w:trPr>
        <w:tc>
          <w:tcPr>
            <w:tcW w:w="2300" w:type="dxa"/>
            <w:tcMar>
              <w:top w:w="80" w:type="dxa"/>
              <w:left w:w="0" w:type="dxa"/>
              <w:bottom w:w="80" w:type="dxa"/>
              <w:right w:w="100" w:type="dxa"/>
            </w:tcMar>
            <w:hideMark/>
          </w:tcPr>
          <w:p w14:paraId="6C690A75" w14:textId="77777777" w:rsidR="006B63F4" w:rsidRDefault="008B0F19">
            <w:pPr>
              <w:pStyle w:val="divdocumentdivsectiontitle"/>
              <w:ind w:right="300"/>
              <w:rPr>
                <w:rStyle w:val="divdocumentheading"/>
                <w:rFonts w:ascii="Century Gothic" w:eastAsia="Century Gothic" w:hAnsi="Century Gothic" w:cs="Century Gothic"/>
              </w:rPr>
            </w:pPr>
            <w:r>
              <w:rPr>
                <w:rStyle w:val="divdocumentheading"/>
                <w:rFonts w:ascii="Century Gothic" w:eastAsia="Century Gothic" w:hAnsi="Century Gothic" w:cs="Century Gothic"/>
              </w:rPr>
              <w:t>Certifications</w:t>
            </w:r>
          </w:p>
        </w:tc>
        <w:tc>
          <w:tcPr>
            <w:tcW w:w="8540" w:type="dxa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4C30A6B" w14:textId="77777777" w:rsidR="006B63F4" w:rsidRDefault="008B0F19">
            <w:pPr>
              <w:pStyle w:val="p"/>
              <w:spacing w:line="260" w:lineRule="atLeast"/>
              <w:ind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Food Safety</w:t>
            </w:r>
          </w:p>
        </w:tc>
      </w:tr>
    </w:tbl>
    <w:p w14:paraId="78D21B31" w14:textId="77777777" w:rsidR="006B63F4" w:rsidRDefault="008B0F19">
      <w:pPr>
        <w:pStyle w:val="border"/>
        <w:rPr>
          <w:rFonts w:ascii="Century Gothic" w:eastAsia="Century Gothic" w:hAnsi="Century Gothic" w:cs="Century Gothic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 </w:t>
      </w:r>
    </w:p>
    <w:tbl>
      <w:tblPr>
        <w:tblStyle w:val="divdocumentdivsection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00"/>
        <w:gridCol w:w="8540"/>
      </w:tblGrid>
      <w:tr w:rsidR="006B63F4" w14:paraId="7E073496" w14:textId="77777777">
        <w:trPr>
          <w:tblCellSpacing w:w="0" w:type="dxa"/>
        </w:trPr>
        <w:tc>
          <w:tcPr>
            <w:tcW w:w="2300" w:type="dxa"/>
            <w:tcMar>
              <w:top w:w="80" w:type="dxa"/>
              <w:left w:w="0" w:type="dxa"/>
              <w:bottom w:w="80" w:type="dxa"/>
              <w:right w:w="100" w:type="dxa"/>
            </w:tcMar>
            <w:hideMark/>
          </w:tcPr>
          <w:p w14:paraId="2F6A24E8" w14:textId="77777777" w:rsidR="006B63F4" w:rsidRDefault="008B0F19">
            <w:pPr>
              <w:pStyle w:val="divdocumentdivsectiontitle"/>
              <w:ind w:right="300"/>
              <w:rPr>
                <w:rStyle w:val="divdocumentheading"/>
                <w:rFonts w:ascii="Century Gothic" w:eastAsia="Century Gothic" w:hAnsi="Century Gothic" w:cs="Century Gothic"/>
              </w:rPr>
            </w:pPr>
            <w:r>
              <w:rPr>
                <w:rStyle w:val="divdocumentheading"/>
                <w:rFonts w:ascii="Century Gothic" w:eastAsia="Century Gothic" w:hAnsi="Century Gothic" w:cs="Century Gothic"/>
              </w:rPr>
              <w:lastRenderedPageBreak/>
              <w:t>References</w:t>
            </w:r>
          </w:p>
        </w:tc>
        <w:tc>
          <w:tcPr>
            <w:tcW w:w="8540" w:type="dxa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616A6BC" w14:textId="77777777" w:rsidR="006B63F4" w:rsidRDefault="008B0F19">
            <w:pPr>
              <w:pStyle w:val="p"/>
              <w:spacing w:line="260" w:lineRule="atLeast"/>
              <w:ind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</w:pP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References are available upon request</w:t>
            </w:r>
          </w:p>
        </w:tc>
      </w:tr>
    </w:tbl>
    <w:p w14:paraId="75796AD4" w14:textId="77777777" w:rsidR="006B63F4" w:rsidRDefault="006B63F4">
      <w:pPr>
        <w:rPr>
          <w:rFonts w:ascii="Century Gothic" w:eastAsia="Century Gothic" w:hAnsi="Century Gothic" w:cs="Century Gothic"/>
          <w:color w:val="4A4A4A"/>
        </w:rPr>
      </w:pPr>
    </w:p>
    <w:sectPr w:rsidR="006B63F4">
      <w:pgSz w:w="12240" w:h="15840"/>
      <w:pgMar w:top="320" w:right="700" w:bottom="32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7F070F92-1EE4-4863-89C6-43AFADF68B37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2" w:fontKey="{9763268A-D172-4793-B4CA-DE6F68901F40}"/>
    <w:embedBold r:id="rId3" w:fontKey="{6893046A-31CB-40EA-A8C0-CAD167AEFFF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D2A22C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D6FF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2417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6407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7C51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DEE1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1201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DA1C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3C2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CC9CF4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E069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806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6C0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784A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6AE5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669D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C862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94D7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72233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30D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0E11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6C93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90B7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D649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4AFE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FACC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8464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0CA09D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EAF9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5822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302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50A6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527B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8A89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8E27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DF038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2A044A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B61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5C2E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504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18FE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9E83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2E52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B80F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3623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6B1A29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7EA8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6486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0A54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FC7D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E486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9CEA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A05C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985D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F4"/>
    <w:rsid w:val="006B63F4"/>
    <w:rsid w:val="008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3FE3"/>
  <w15:docId w15:val="{7489880B-4D15-4C76-9C91-B947423C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ivdocument">
    <w:name w:val="div_document"/>
    <w:basedOn w:val="Normal"/>
    <w:pPr>
      <w:spacing w:line="260" w:lineRule="atLeast"/>
    </w:pPr>
    <w:rPr>
      <w:color w:val="4A4A4A"/>
    </w:rPr>
  </w:style>
  <w:style w:type="paragraph" w:customStyle="1" w:styleId="divdocumentdivfirstsection">
    <w:name w:val="div_document_div_firstsection"/>
    <w:basedOn w:val="Normal"/>
  </w:style>
  <w:style w:type="character" w:customStyle="1" w:styleId="monogram">
    <w:name w:val="monogram"/>
    <w:basedOn w:val="DefaultParagraphFont"/>
  </w:style>
  <w:style w:type="character" w:customStyle="1" w:styleId="divname">
    <w:name w:val="div_name"/>
    <w:basedOn w:val="div"/>
    <w:rPr>
      <w:caps/>
      <w:sz w:val="64"/>
      <w:szCs w:val="64"/>
      <w:bdr w:val="none" w:sz="0" w:space="0" w:color="auto"/>
      <w:vertAlign w:val="baseline"/>
    </w:rPr>
  </w:style>
  <w:style w:type="character" w:customStyle="1" w:styleId="div">
    <w:name w:val="div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Paragraph">
    <w:name w:val="div Paragraph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divparagraph">
    <w:name w:val="div_document_div_paragraph"/>
    <w:basedOn w:val="TableNormal"/>
    <w:tblPr/>
  </w:style>
  <w:style w:type="character" w:customStyle="1" w:styleId="divdocumentdivparagraphCharacter">
    <w:name w:val="div_document_div_paragraph Character"/>
    <w:basedOn w:val="DefaultParagraphFont"/>
  </w:style>
  <w:style w:type="paragraph" w:customStyle="1" w:styleId="divaddress">
    <w:name w:val="div_address"/>
    <w:basedOn w:val="divParagraph"/>
    <w:pPr>
      <w:spacing w:line="260" w:lineRule="atLeast"/>
    </w:pPr>
    <w:rPr>
      <w:rFonts w:ascii="Tahoma" w:eastAsia="Tahoma" w:hAnsi="Tahoma" w:cs="Tahoma"/>
      <w:sz w:val="18"/>
      <w:szCs w:val="18"/>
    </w:rPr>
  </w:style>
  <w:style w:type="character" w:customStyle="1" w:styleId="adrsSprt">
    <w:name w:val="adrsSprt"/>
    <w:basedOn w:val="DefaultParagraphFont"/>
  </w:style>
  <w:style w:type="table" w:customStyle="1" w:styleId="divdocumentdivSECTIONCNTC">
    <w:name w:val="div_document_div_SECTION_CNTC"/>
    <w:basedOn w:val="TableNormal"/>
    <w:tblPr/>
  </w:style>
  <w:style w:type="paragraph" w:customStyle="1" w:styleId="divdocumentsection">
    <w:name w:val="div_document_section"/>
    <w:basedOn w:val="Normal"/>
  </w:style>
  <w:style w:type="paragraph" w:customStyle="1" w:styleId="border">
    <w:name w:val="border"/>
    <w:basedOn w:val="Normal"/>
    <w:pPr>
      <w:pBdr>
        <w:top w:val="single" w:sz="8" w:space="0" w:color="DADADA"/>
      </w:pBdr>
      <w:spacing w:line="0" w:lineRule="atLeast"/>
    </w:pPr>
    <w:rPr>
      <w:sz w:val="0"/>
      <w:szCs w:val="0"/>
    </w:rPr>
  </w:style>
  <w:style w:type="character" w:customStyle="1" w:styleId="divdocumentheading">
    <w:name w:val="div_document_heading"/>
    <w:basedOn w:val="DefaultParagraphFont"/>
  </w:style>
  <w:style w:type="paragraph" w:customStyle="1" w:styleId="divdocumentdivsectiontitle">
    <w:name w:val="div_document_div_sectiontitle"/>
    <w:basedOn w:val="Normal"/>
    <w:pPr>
      <w:spacing w:line="280" w:lineRule="atLeast"/>
    </w:pPr>
    <w:rPr>
      <w:color w:val="2C806F"/>
    </w:rPr>
  </w:style>
  <w:style w:type="character" w:customStyle="1" w:styleId="divdocumentdivsectiontitleCharacter">
    <w:name w:val="div_document_div_sectiontitle Character"/>
    <w:basedOn w:val="DefaultParagraphFont"/>
    <w:rPr>
      <w:color w:val="2C806F"/>
      <w:sz w:val="24"/>
      <w:szCs w:val="24"/>
    </w:rPr>
  </w:style>
  <w:style w:type="character" w:customStyle="1" w:styleId="divdocumentsectionbody">
    <w:name w:val="div_document_sectionbody"/>
    <w:basedOn w:val="DefaultParagraphFont"/>
  </w:style>
  <w:style w:type="paragraph" w:customStyle="1" w:styleId="divdocumentdivparagraphParagraph">
    <w:name w:val="div_document_div_paragraph Paragraph"/>
    <w:basedOn w:val="Normal"/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table" w:customStyle="1" w:styleId="divdocumentdivsectiontable">
    <w:name w:val="div_document_div_sectiontable"/>
    <w:basedOn w:val="TableNormal"/>
    <w:tblPr/>
  </w:style>
  <w:style w:type="paragraph" w:customStyle="1" w:styleId="divdocumentulli">
    <w:name w:val="div_document_ul_li"/>
    <w:basedOn w:val="Normal"/>
  </w:style>
  <w:style w:type="character" w:customStyle="1" w:styleId="divdocumentulliCharacter">
    <w:name w:val="div_document_ul_li Character"/>
    <w:basedOn w:val="DefaultParagraphFont"/>
  </w:style>
  <w:style w:type="table" w:customStyle="1" w:styleId="divdocumenttable">
    <w:name w:val="div_document_table"/>
    <w:basedOn w:val="TableNormal"/>
    <w:tblPr/>
  </w:style>
  <w:style w:type="character" w:customStyle="1" w:styleId="jobWrapper">
    <w:name w:val="jobWrapper"/>
    <w:basedOn w:val="DefaultParagraphFont"/>
  </w:style>
  <w:style w:type="character" w:customStyle="1" w:styleId="jobtitle">
    <w:name w:val="jobtitle"/>
    <w:basedOn w:val="DefaultParagraphFont"/>
    <w:rPr>
      <w:b/>
      <w:bCs/>
    </w:rPr>
  </w:style>
  <w:style w:type="character" w:customStyle="1" w:styleId="datesWrapper">
    <w:name w:val="datesWrapper"/>
    <w:basedOn w:val="DefaultParagraphFont"/>
  </w:style>
  <w:style w:type="table" w:customStyle="1" w:styleId="datesTable">
    <w:name w:val="datesTable"/>
    <w:basedOn w:val="TableNormal"/>
    <w:tblPr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degree">
    <w:name w:val="degree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Ozum Ozbek</dc:title>
  <dc:creator>ROOT</dc:creator>
  <cp:lastModifiedBy>Kutay Kurt</cp:lastModifiedBy>
  <cp:revision>2</cp:revision>
  <dcterms:created xsi:type="dcterms:W3CDTF">2021-11-20T06:18:00Z</dcterms:created>
  <dcterms:modified xsi:type="dcterms:W3CDTF">2021-11-20T06:18:00Z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e42081f1-93c6-4c87-b7a4-9c7232d8d806</vt:lpwstr>
  </property>
  <property fmtid="{D5CDD505-2E9C-101B-9397-08002B2CF9AE}" pid="3" name="x1ye=0">
    <vt:lpwstr>oEUAAB+LCAAAAAAABAAUm8WWg0AQRT+IRXBZ4u7ODgsS3OHrh9mHQHdXvbo3h3Akj+OkACIkxMAEg6EkzYAwTsAMzOMkg4bDLJgMkGit5LYo+hFkxppQNQFs1Oe2clrzgu4CEzPEg4nMbzaPJuH53Kl+FABUf7EZZfhEYnpNkSPQBYTK6RLMmGzgFBWYJK7Lc+Ay2AMMHjKl0tQ6G+C5YuH6s8a+uwuGZ7L7x4aR2Y8sKGSD6T1QLQ6dV2UkPZm</vt:lpwstr>
  </property>
  <property fmtid="{D5CDD505-2E9C-101B-9397-08002B2CF9AE}" pid="4" name="x1ye=1">
    <vt:lpwstr>osgHttnBrXJSz2awnJkblQ+WtAUVOb5U66a/9qQHfXlYByppBssB2IPhkNYnJ/Nz627whWIWSEf5TnzspZgwjvdbtRoskRXm5GnugHnof+5mJdwnZFJG8u9qwM7VzuYzjageOCVhdhn0Yhg/pHwCQNxHMfUu6ADZ7VPViRC1QSlt4/chb7O0kxBkMcX652OTXTb/tsvpNbPSRR3HV9YHKqM91WVZHKh8+bKZfecZ8in0zacGNIbB3giRQQqNVgQ</vt:lpwstr>
  </property>
  <property fmtid="{D5CDD505-2E9C-101B-9397-08002B2CF9AE}" pid="5" name="x1ye=10">
    <vt:lpwstr>S0PoKm7irQCE81LO3c0S9YVXrI46fAOku6ru7FCaawOMyxc/jSCE1Xn8IPqfR3aEu+kJIQxtakZTkTkV+dgbv6TZSda5pTmyEWLuAE5ePwiiZthLF6N4NvpSU6zKMWRM4qV4sf5+CBagndaW9NEvJ8yKfm5MMiwRceN9Lm5MytWsblKEKeKNlGpB1MD0G1QL9nCdcsncBbfTiZYNyL+dCckqkLvF20sM3veQCQ8+P5oAeUB2IN79Q+6dczgkMHW</vt:lpwstr>
  </property>
  <property fmtid="{D5CDD505-2E9C-101B-9397-08002B2CF9AE}" pid="6" name="x1ye=11">
    <vt:lpwstr>MY60vkdNtatXNzpYyNen5+r2uUr0Q/Qs0bbwwHCt7PCMtUnR/D9Ij/6uFoGbJ6Z5NEeqho+s+LNtnyJzcbR3TwbhHkRIY0SVQXdgbOzwDa5GN1/3G9BeUzdwTvuG5tKBtvRLe1emnFcguAWKWUVgULCiCmIWTnPZl17EoiVKMYgDgz/7gkYALYgColSGD6bWZMvIszUwwPCxHjYUzdRX5/Iu4kZ/O4uvX4CBmXAM749icfPqnjLO6knSI1TnP6E</vt:lpwstr>
  </property>
  <property fmtid="{D5CDD505-2E9C-101B-9397-08002B2CF9AE}" pid="7" name="x1ye=12">
    <vt:lpwstr>Ye5IgjvGT2u+cHv8kgfnPrr7xsbx/NaKjAErQZoYM0CaikVv475uznz8MxZq7KM0+vxB2Cc9CTY021HvNrmjOpCNDlbjPntef36FGROfWh7P6h2j7Uch6hZjwvK9VCGHoEkFCnwTH6HAbIbzrm279WVwzpVIhm6TIXUXU9njDR1YnqmVZwWx8ncruwS/kLCZzuVG+s73EV+GOsiBvm0rlL1nwdNm0FxEGaY4ItnbdbTjpr7s1wjC2O8jyU6wrwI</vt:lpwstr>
  </property>
  <property fmtid="{D5CDD505-2E9C-101B-9397-08002B2CF9AE}" pid="8" name="x1ye=13">
    <vt:lpwstr>ZYwuQfXAb7/wfXNG6nno81sBKR6dAXsKE6y5keRgG9wFzMGMN52lKW+m6eotNP+vmYyhND+GUDoPlwNhuRCVRkHjPGReUly/iaGo+X65yp5BhoRCDoqQJvDoAprdwPij0zoOW/wgWY5TVdHI1WfR4KnsEkGRI/c2mPmkRHmkIyU3cz7CsqvYFxY6w008XA22val7KbFuNyZsFZBjMOiktmRAxQxBnq5a5UWQ4yFdYHnLyvRoMrA+s+PJkmoj3KO</vt:lpwstr>
  </property>
  <property fmtid="{D5CDD505-2E9C-101B-9397-08002B2CF9AE}" pid="9" name="x1ye=14">
    <vt:lpwstr>q/Gu3mXk1qZXalXvc35DCfFU1T3QGMOtaEY+rfcvd1DV8oxNC2ftwgE4rcG/0VmP0Wkb2iVaQT+1WjQGb2WpTx1IC8nbeO4uSYazUs8ybx5lr/jBZOdq9i4NLqeTFFObumGn1M80+XHmLhmHISvskO8EnyPgYhqbSJhMjxaxjuCnAkOlkek1h4y8+1JI8pPTL4SqaMwM140RUm7Pk+tFKcH97UwdhzKpm1WPPhS/LSUOYsggFS3N/EUnXbtI1+W</vt:lpwstr>
  </property>
  <property fmtid="{D5CDD505-2E9C-101B-9397-08002B2CF9AE}" pid="10" name="x1ye=15">
    <vt:lpwstr>cPaAuvUqj/fYkBEo3j1bTQOyl+yDkxOWzaXmZKUMMhKnmNkC8STsHah13MqE3KEA+qHBFepnHrUtnCJuMYNjgOPGcAcIta97vXKy9x64PlWzSe+zZmCUTWsmJDMvS6fAd7ByniZJHpJv0Q7ek2apbKMT1NexGJ1mq0Ng/f76f4NJ/gevxKVfO4r1CW5ZB5q5xfCdwTN16vud77dHGBpHdTU9EHm0l177l6KtGCJmsAHGnp5Se2lZiwpfBeFYrhY</vt:lpwstr>
  </property>
  <property fmtid="{D5CDD505-2E9C-101B-9397-08002B2CF9AE}" pid="11" name="x1ye=16">
    <vt:lpwstr>m2kQTGcNy3S+DGwQkNIR0tIqccx+GFrzfr3izwtypGjLpOc0rkd6/G5toBgx/w7oZks4dfTNQpRpBr1bAMyfqZ2PVNWzTBzR7mfjVye5ql4CNGDPdo/BNZmp6tRZyjOZUipY3Klfi9owhUN8AXWnnk9d2npjf6JaDstCZ84usLuX+2PLSLnztPvlthwSedyWVsNod4aMmF7fPgKiBdzXlsos7J5d7Pisa8ajZKGdMZ2pUq1CV0++atnUwNDRUwI</vt:lpwstr>
  </property>
  <property fmtid="{D5CDD505-2E9C-101B-9397-08002B2CF9AE}" pid="12" name="x1ye=17">
    <vt:lpwstr>QaNELjOzwUFHKapfvfrCB5/KPBxvSYr1Y+H7Vxj15LUu/7Rlf936nyEJaodKQi3hi72XCCumzvt/oe6eWOD9GIkgg4PldvRjEr8g1WYTwHO1IcXVe9iSmfWAfnY/gT6wfd++nDtxt1aIqG1HB469sPmg4Da8WPOWDaEVHPGlHzT78recFIvbiY8MM7wvNcODUT/H3XyKa1/W8+eROn40nm5fgHEhF05MK99ga8O8xIO4l5cItCrcmrN8QFWtjV7</vt:lpwstr>
  </property>
  <property fmtid="{D5CDD505-2E9C-101B-9397-08002B2CF9AE}" pid="13" name="x1ye=18">
    <vt:lpwstr>AlSlKrSsmZbab1x25+ruXiz6DSx4cpoYD4bITO2IuHsmY++8hmEhCWiZlkYGN5teFDXS5Wv5VQEaL9rM5LeeUhQZnYg2S3zPxIHmFyakvSI2uOlH1dFfSdlkirvjfTw/n5LtHTb6FCPhN26gn2hX4DzX7t3t/9cg4MSVReXfjIRDoztMhVIxPfQ1M93/bRui+4Lgu5+L9CCWOyV1Rb8Rb8KJjZGJYx4rZzWkFfbp0lLhOiQFdD8GO/qL4+UM97E</vt:lpwstr>
  </property>
  <property fmtid="{D5CDD505-2E9C-101B-9397-08002B2CF9AE}" pid="14" name="x1ye=19">
    <vt:lpwstr>hEBf8YoLV0iMFsMUWNFuiCMuNbXLmWdRUfaJR0mC4/ZQlNG/+rakiNEHXxKw0YuzWXeRGszL3EehEkgW4mD9QMnXBxM8Fk4+eIKq/iyoeg5lqNKHxRf15SRq8qQO4tMH12gWgwBbjW6a2PaIyeP9WJaiEvIH/reQPt0my2dj0asxQDiDUWkn0t3ZjF3l2U0l1pHnxjxYGJJrFAyw69heRiZht59LfovK30gkaHdf4HNbH31yEpEU3r30Dt5B17E</vt:lpwstr>
  </property>
  <property fmtid="{D5CDD505-2E9C-101B-9397-08002B2CF9AE}" pid="15" name="x1ye=2">
    <vt:lpwstr>GfGsmixkd+1NdQpr7VE5rS29kV0KtJgUSMuQJp5tSWOLyVYEAmtgfoFLOfOwtKgICucKmD86yJdgO5n7XimFOM/JzJ5ZMgmETkmYpUDGCkw4RkwGGciA+Up3Qw7bQlmuVoOpzxnUoqGlziGgrsMjanbvac0eqxs5C0L4o03Bw9ham4kq5+1VU0IHHirk2krpo50pqw7ol5+GF9vYUGyEkLlyncPURDwbDU3FP5bchYEdR881jP1l8XrKN+OjJPe</vt:lpwstr>
  </property>
  <property fmtid="{D5CDD505-2E9C-101B-9397-08002B2CF9AE}" pid="16" name="x1ye=20">
    <vt:lpwstr>4joAQYCphPsm/E5GBJn3uHOcXFsrVRMdcrBpRID2y9C5YFZ0Dhh6PuKYxNxY955f+wGz6CltQtlvPkUBDA34mASrtlhh+mgb6WQLuCqqD8siJMFlu4XRM0iEs2GfVsyf1c3OqzjaY+ZyKxL33ogU5pGY34615ZxspwOUbopUqVQxowFSw8xxeGjuE4W/BgQ6vYc67cIbX68CAHXR1anHheO2POA4JyFS2ur5zcgCE7S3Rc+ujviZO7Jyhj70I5f</vt:lpwstr>
  </property>
  <property fmtid="{D5CDD505-2E9C-101B-9397-08002B2CF9AE}" pid="17" name="x1ye=21">
    <vt:lpwstr>oxsDxfh1cKxjH3mOXtEOn9GXx+8Wl4PiaVWReygGFTbhrx2mF2CazHDjoXzNK9ecA0XZgmmtVLb6bbwONFKtQliG9pJO/w1xfV6FMSTctO7g0SoDT0aQpzMhu2GpvC7n0gERcJj1mgWqlc/bXXOEdyPNMdm4xo4S4fWtr6GzSL4BtxtfZ/52qX28B2gJc/5OxI4RemVA0rByzNeYx3abFvna2kFyDLZWCABzmL/EJMsMXNxvatJlHZCJbj5CUlN</vt:lpwstr>
  </property>
  <property fmtid="{D5CDD505-2E9C-101B-9397-08002B2CF9AE}" pid="18" name="x1ye=22">
    <vt:lpwstr>gdzfWshLVdma+ION2DvVbQX+vDozgKYTb0LX9jiQ58wn1rFUkROsRCrAprWjjGuLFMEL56j4h7s0hKYqOFOSPbzAQ7ugDU2APTmJPsRU6PSHFyp9n6F+qJvGGPhnInRg4uZav478H97Bvo2lf7GwXyzQIc0+e2fyssJ7OCd2/JEaYK8lZ5f+5nTcLtk4YkRv74g9JYgF26NohkgYkE6nsOH4JMt50SiM+NiZ61lUUyrylRL9zw2REKsgEgOE4gZ</vt:lpwstr>
  </property>
  <property fmtid="{D5CDD505-2E9C-101B-9397-08002B2CF9AE}" pid="19" name="x1ye=23">
    <vt:lpwstr>+BjTRO+YtwlQnIBayxRJAX8dS8n2BAD71pEYWWqIH5lMUGfO/cK8jYyAKiVSRVqCCbmmuduR2ZalLt/OI9e+IgJH3TZPr75kkJvc9Qa2pf7IetA2H59xO2CW69CRXAiYQiRDf8y8YTrMjNcYC0zUoWyXmsmRucqA5aV6/lJ8qao2jL0+NNaDIuFpGb7oHDJX1PG9J2J2B7doeX7a/Y16aD1W4SeAZ63Pt8yTCXoWjlauDOVNpY4GRkvx5tgvX0l</vt:lpwstr>
  </property>
  <property fmtid="{D5CDD505-2E9C-101B-9397-08002B2CF9AE}" pid="20" name="x1ye=24">
    <vt:lpwstr>yV+aejDVHcpoifGGaaXatTCzjxdx7c+3KllqxcBCCzxCggij/TYwyOrbBBOnrp6CAyMFvPTsFsixUFHW9BxH4zK4knGV6+5NbsiwkyXi8tovW+RyEg5QK97BADtYZ6P87pLd0EX+Yg5m9oifBRQ8hOL35UAhTpq6b0dPmWs2YuEFbeI6dZ8sd+Sy2ceOhc++MyH2OSG/j1YII/VrPLFjfa60DInZnGZcl2PjdcYRc+nAJ4L6tAnIFpLJpSMQ7A5</vt:lpwstr>
  </property>
  <property fmtid="{D5CDD505-2E9C-101B-9397-08002B2CF9AE}" pid="21" name="x1ye=25">
    <vt:lpwstr>1Z5g8FZLjaWyR7mOPXORmS/paW7Nt3TF/s+aBRjcAQpNrJpBdBWspfvKnhTezVlLV955qymIqc4RBs2kEqP2bp1aFKQpr3i2R4kPgS14QSu7Zo8VSWAB3XEcZwk7h+U00sZEFg8pTuX8zN9o4L8U0fNf2nxG05f2lvPHX0VKULphHUGFi/QKiJhNm369fall0Jwp+MJ7L1WSaoA5l7wkZFQYrmDwAaHxkxoWsGh4pSFrrY2pLM1A23ymdw3GpgZ</vt:lpwstr>
  </property>
  <property fmtid="{D5CDD505-2E9C-101B-9397-08002B2CF9AE}" pid="22" name="x1ye=26">
    <vt:lpwstr>Vm4qj8Bph7xiYC5H3esSV7kDFchMrLl982u9HDgaZYBlPZNuL7N29z83SOJr02wA6LXoevLrxc/xC23YeCs/qB/WZ1SmYsMPfzeTWx6zIB9I16gYMSuGL8+oNIOteAxd8RIbSRmWoZH30VUFkP5iMe0+rM3aGn9H7agbKPZFJwopuaHq0cRRnzhySPQSXmo8TrRdJWps3XWZFVdwshlqKdQVNdrLEv+zFAJqU+FavWhYYNThruxgFcsDY36DzzC</vt:lpwstr>
  </property>
  <property fmtid="{D5CDD505-2E9C-101B-9397-08002B2CF9AE}" pid="23" name="x1ye=27">
    <vt:lpwstr>7TYfVLz1/MdKmpRiJbm8MBkb25qTO6L2n3zyR7/pTxR0/0OUrne7o505oLzjj+639JATod2qX6+lfuDR6vm6Uiu8PgLpcVadoS+Si/V5S6IYONQF0bA0s5nndvvRLyKmpu3iIajO8P2hTc2KpN9N3y20nJEuVqCgqKsuLtKart+w8N/vIY5rCCQj/HyHCBuVaTQlUEEN5GU4MoOV6V/FXN+e0OpP+dEb6ASPP5RbGZzhvU+yNavcCji6wAzzZQm</vt:lpwstr>
  </property>
  <property fmtid="{D5CDD505-2E9C-101B-9397-08002B2CF9AE}" pid="24" name="x1ye=28">
    <vt:lpwstr>K8V3ck6a34aNo225Q8Os2772OI4Q6jFztfV1pq52MkoI6W4XcWOWQ0i/p3Qam1gh8CbVpw9Mpc0daC9vaotRQsiiT0imMpV0lezzkA9+yVVPXmhJpmjZizz13rRaWsbpDhGTJqxMYHxuzZEcxCnWIpxxh6SEaNJjivQr9mfkNTrg1RW+P5+4PHmtyMaL3qUWpGjIT6pid7V6TNafB2+a2L4SRr6Kgt4NAEUT0uLP+pBKWnxLhQzuKtUzQb0EHoI</vt:lpwstr>
  </property>
  <property fmtid="{D5CDD505-2E9C-101B-9397-08002B2CF9AE}" pid="25" name="x1ye=29">
    <vt:lpwstr>Uj6xRo0ehQaOIZTVXZG7Za2hPbjVvVrd5awmHsEviwSaKOSf6x/mGdQvCvpBr2H3kJvwh73Crod45Jwx4oTPnluhs+eeH9N1C0hI86PEJyOYezXGE1+8QEu2cHoPhgewkhsUBQm6zLFoQYmUvRmxm8CfWEra4ae0kuL7mUEAlInx+4ht5NGkAQXn3VU3CtCVYJVxF8xpKCQJWQ6WdV1TckF+IVaiZ5h0ikBhIsYWieqjjqFxLQ3LHRJ/ney6BvY</vt:lpwstr>
  </property>
  <property fmtid="{D5CDD505-2E9C-101B-9397-08002B2CF9AE}" pid="26" name="x1ye=3">
    <vt:lpwstr>adyzullYD++ZFzVN4I0kOVVtzzyRUx/8ZIC2YT6PxS2cT+R78AtE9aWnCH4DnvpavUZrEKIcxB67iIP5Hl4LqlI3HYqHwAHZKM/fwyCGoXLVeAls58fQxCm/r0BjERuZskj3gy7ObFuv7/iPPK1DS+APL3R2Tu76mlW9bwFtbVy+CAR3/iKvNyBCxmCP3ovQuZjiCMssWEjli0HR2XvO8fC/HdFDnAbpDm203Ph+P0q0bWm8JmMiKF70SL9FOhA</vt:lpwstr>
  </property>
  <property fmtid="{D5CDD505-2E9C-101B-9397-08002B2CF9AE}" pid="27" name="x1ye=30">
    <vt:lpwstr>S8XSqp1EycJHnynVFO2MvGOIrP0HdBFLGjN3/R4CyVjn5+COg2iFiBzNAcB55Q0Q9TbKDofzGplnneD6A7cJDc/Rxg1SSZ6xKPbst3oubHG6FU3TGgpgWp6qw8ntzKEN6zIK+NH1+nxZse3xq2BDnYBNM/y1zXgjpCwVclFfnoZViH5BK/47mqPvRjf04vdtN1fulsooa1aEcnK2n7iegGFojxC9K0PH903uISwlHQli3jqfJTOayrfXMIP9NUE</vt:lpwstr>
  </property>
  <property fmtid="{D5CDD505-2E9C-101B-9397-08002B2CF9AE}" pid="28" name="x1ye=31">
    <vt:lpwstr>nIJHDL08J5eCeiQfUc+6U/H1kir77hBPKIoIBYtnzQd1jFRWcLWxikoZXoWsGduXNENR2PuNZ2jjeoXmgpILGon2kuBBd/4duusSdMgVw9WpVcceLf169gCXDlqPIzPyKzTKgxEz/70sflypa0UijdwxPr0axsxuuSrpY5UPGY+UblgDojRAj8x5FnDlAYkw/eCvmGn8oejin7Hv2R+cHXEZhYpAZo120z0zmBGWYgZS3u4gNuhcr0Zmkl8EcAF</vt:lpwstr>
  </property>
  <property fmtid="{D5CDD505-2E9C-101B-9397-08002B2CF9AE}" pid="29" name="x1ye=32">
    <vt:lpwstr>nCH/jea0/WwFwQv+Z01PfyEGXpqK/pArrJdkVUUfrLkN7rijvglgCNNRnSwAUlgdiY0fkHqOSkmqbiAG5szYy/YVklGOifu1p3VaE5eo5PgZh8YYpO8ouPBlXfaUlW8QiXdZAnC8COWtTyjko6mBi7DDs4TwPCORVim6wUVmOyO5zMmEWYKswGIUlQwlC3FRvtrMAbQHMtyRNsfsxsLPRIhB4rbxk6/+3Dz1F/2+grJVrPNJTAS7K+KFpa6FS8v</vt:lpwstr>
  </property>
  <property fmtid="{D5CDD505-2E9C-101B-9397-08002B2CF9AE}" pid="30" name="x1ye=33">
    <vt:lpwstr>t/UHrNXuDj6OwO6vqVpwVPMrYO5Roi+DSJSIYJnvJbi37dpzJvCLzUkJxVd+xyVNCbM9ZLrcxncqLpZt+lItIvAZc5j4MEH+L3WHWSuBMjc0DeAiRDK9QhvDA32y9dIMXMoumatuYX06kZzd1YzGo7+Xegkchy4TGH4SFrDCqx7bPz5RCH/BghPkIbjUIT+ZQIvOwj6Pthxu6foUfIWeotqwCfP1RMnePzdwMBrPvT3USmuVTbeojlteQYeTwn9</vt:lpwstr>
  </property>
  <property fmtid="{D5CDD505-2E9C-101B-9397-08002B2CF9AE}" pid="31" name="x1ye=34">
    <vt:lpwstr>ojEnZmJVqphxe5s7Li6uoTWe5Zi8ag74Hai5486ou1JG4ZI3AbJlw7SlBhk1WFOUSh4hyqhkBab8wf0dcPKmEGwNGCB2YPJTTCx1NEN9yWv5VmRJcXhph5HOIyK8IyHAGiES4ATTAmZz8CIsiboZyubcWrb3Z6WNKsvfkfxkQq/g4t8HLGVwYSa45U1f6yvl9xKFPE1mhYNOmz9lhqCxwC3oZJZWOP8e9aAGxb2BLx60roDa2hl481Wjy+Zy/CZ</vt:lpwstr>
  </property>
  <property fmtid="{D5CDD505-2E9C-101B-9397-08002B2CF9AE}" pid="32" name="x1ye=35">
    <vt:lpwstr>hEUpMkUJ3eL4UkGN6CG94J8QhNJuddH/TkcHnUI3U2Mzw4WtOfB2b+GK9RaPspGkr3UTwRYgDS4kPmBCtkmHTtapJgEgB4Oqtbfnmpe2eGPFLRpj4Bv92HlH0HcSoReDuGtzygeWIVuCnXxXvRhvZHHiexSvJ+nfqWs8cpWtiZIpt0JbEEcyavcxy76DVT88xOOSt38Aue1tE8rD36ZlmGF2U9Kn15l/YxI8If4Vh6rivN64KOrI0xNO+ReHVNJ</vt:lpwstr>
  </property>
  <property fmtid="{D5CDD505-2E9C-101B-9397-08002B2CF9AE}" pid="33" name="x1ye=36">
    <vt:lpwstr>acVeQcgc0FzBHblW9sp+VqtS7GkpxW/ZeLPGkMLUcLAMg6ksSOlgEHK+n1Ftc6IFuIMiMfAb3mDUOhwfbpdHfNcN4IKn4xakiWjD/F3WK0jN1PZ1lSR6tvglgZo3cr1SqfmEwrZ0IPD1Wajp3VoTDbJjy6o/ubyQmDN+sOvQhnx8g/1a2nJg0nluGLgM6g+FqGx3Owj1+c1SW+2o/Gs6uK11/Xc964+ie+xFO5j60o1o3duxZJjY33z04U8HXxm</vt:lpwstr>
  </property>
  <property fmtid="{D5CDD505-2E9C-101B-9397-08002B2CF9AE}" pid="34" name="x1ye=37">
    <vt:lpwstr>aH7MIG37eN83gCMxgym2ryytz1HSs32Z5CMBZrIdLIJpXCnhoR8MnCX9CKoh9cxRh+uybLNvMfhhuQHy6Cix3d7LGtqXwqS32RDhgnmVO0kaiQDRO7q57eacLz3VbqcVrV7X58ZbU3CYeeXxVPcQ1lmn1X7rbSm+OSsciZ5QLBIUlNsR5Kr1wpVBxin1ehu4pha0SFSNfzCJbKbIXos7s10tnAPSN6t7qEIvn1lqhTfEsSsRq6WXvfgwsokjoUh</vt:lpwstr>
  </property>
  <property fmtid="{D5CDD505-2E9C-101B-9397-08002B2CF9AE}" pid="35" name="x1ye=38">
    <vt:lpwstr>sFa7CJGU6sCbxtgNo33b+9Inka91vq6D281xhRvdiWip5gycmDiKJdcj4+WTeHJVF3pAkszf6zlUSAYXxnRJ7KZQJ4ZZbmcZowp9/2Hl9N8RmEvQWQFvNdgJOJak7ogkkN4wLXSXgfQXAwoMUvvWiIQS739UGN91dGBdWQ/hrSJwXcEKNhJhg74aKsXV+dDqA+jhA1Tk4LNOsZe/3FgQAzJMJTRUpG6Q+6mQk1wPDlxT2JSNwBz9CG02st5746I</vt:lpwstr>
  </property>
  <property fmtid="{D5CDD505-2E9C-101B-9397-08002B2CF9AE}" pid="36" name="x1ye=39">
    <vt:lpwstr>zyO6YakbrTQMeHRCPPABVrigo0FwTqWEPERfyNvnLFjrm6cz1qWX1di3u7K0rAzpr9P2CS/6HcIzFkgcVwNi6bLsGCa42PM65EP42T9VkowIF/wl7eL45+AJI03kCa117kUZinqxmeqqxdLKpKJXRUXrFOdi46KlO+ojQ/nZ5v9IYgdYSnSOs2Ygi4NrtHKk+LCR1xdM1eBL4uzZeQSi0JnYc1TUhuKhn0EmO+jxg28hri8Cntu2JAsITazgfrS</vt:lpwstr>
  </property>
  <property fmtid="{D5CDD505-2E9C-101B-9397-08002B2CF9AE}" pid="37" name="x1ye=4">
    <vt:lpwstr>f6jXiJUgKO4Qk265Qi3k+7kOSt4nPZOURjN1qm44xy4G+YkEKEu7TVpjze3CV0KibLEwjd5NDf4umJTVNMpkeQ+0Ih++Fcq0wJyovYe4M9tS5SYSh35dYa5WdVEuIZzHBc5MvCu1iRjGGeMBVAlglWcnVE+3lOshJHcMmFH+pmemAmmbH/ZkmyK5jp373RIfdP73BKVQeg49am+/oXLIWDN6bj8A4C0lagK0IcHiZielxqQr0fDcTgwNQtaoR1i</vt:lpwstr>
  </property>
  <property fmtid="{D5CDD505-2E9C-101B-9397-08002B2CF9AE}" pid="38" name="x1ye=40">
    <vt:lpwstr>NBaIKXnuYq/W928pcPCK9WJGkKKzvguUbWT8uD2toCgb0xJfq31UtREdINQvCgzjgriBJMvP0o0MZxieq1psNS0cindfkCnDruMT5v3eTf/xTR3VPkleRMpydWUL3Ib3uLEN1x6jW5OF5UqOY9mT9Xicz2NkdwzX72ggDuhZIuhVo9a+bgKFsVry4i96MHn+ebgXvUstrAcTXJ0vWVOKZ8i0UdjyBDX6IKB1BrSvizteLawsetPOOh8E9ou/VC/</vt:lpwstr>
  </property>
  <property fmtid="{D5CDD505-2E9C-101B-9397-08002B2CF9AE}" pid="39" name="x1ye=41">
    <vt:lpwstr>LKYOnNep6EcYujI4WxchLv5ZI0Q5mgwPwCsdNZELpVzGAj1Z7n/FTT8Xv3MrpPNzY66gjCjEt9JL19bfeqZUYKFdut22cqMd4tC3zPQq5GoGFnimlyWcdy4hTx+tN+VWfgt0rzAvk/19sbeMyfPwpv92sg5Khhp91HTPrBnBsPdqbU0hjym2cN0vRbDpAkl7ntgYmyZk1+7lyAzmh/XU/cyRGi4tACjJld1uF6r42H4EvFZSwnNhtJX/GyBfGED</vt:lpwstr>
  </property>
  <property fmtid="{D5CDD505-2E9C-101B-9397-08002B2CF9AE}" pid="40" name="x1ye=42">
    <vt:lpwstr>K1mt3coG/FFy+TnYcATkhphBD3oTmWAxiOTStADhQQEM6qi8yokrYTe0i9myUW0j0896UJ/TROb1SxvOKXukgu80M+bmJhZwtwy0/QVk6jDj7FW1JyCwIuMQXIqITeZc4JG0HWHqZMcrZfn4YHfEadzxrUqPHM85vAvp8mrwAqI0vQTa2ZG95oWigKCZPPOc5leEENUR8jkOZtdoHqNJs5lMLxbh+qESmC3l92gnPTkqJtllXGDfLfbFesCb8Xo</vt:lpwstr>
  </property>
  <property fmtid="{D5CDD505-2E9C-101B-9397-08002B2CF9AE}" pid="41" name="x1ye=43">
    <vt:lpwstr>R6J9j0e5v+du9Ci2N9WzhRZfOu46pmoHwli0Toi/cGRz+24TxY9AmquREoQ3TEOzoDcEdMv+MRk+PvJZ53obmtngk4isNDRzY9n9u2iyKo4WVBHJcurWUt6A/6XR26GBHrZD3StYw2Fac2p1NFgr1SxGYyXZx53mby2vnubi/xJBVLRg+LkDlgLY+OERrWAekt78RNcF+mHAgFEuUWdCtTFSEwCtwnrMFPtqGWUK5E1JMuQSzALWJUvSuJcWe8r</vt:lpwstr>
  </property>
  <property fmtid="{D5CDD505-2E9C-101B-9397-08002B2CF9AE}" pid="42" name="x1ye=44">
    <vt:lpwstr>Jg4nfwFDSL5WNTpE+yy4cqSH7rC/ni8l2E5pDIQ0z4BBtOJpdHfT3rocKa7mtjxu01y+irkpUWsfzLFVaargFYxc3bE6ibtDCrOzK56C4sd/sGTe8F0Ob3OVWi9qIOqWQh5Kfptv0bmyCaeE25ujU5uMTIipijkMmpxUTZ9B1mvdwSD1yb2fFlNFNbFDrWj4kPIGHtaUlJpD52T5J4pRT1kv8l1nUYhLNynwu6Ulq+ymN3e/zzpaG+0YXU3XG/Y</vt:lpwstr>
  </property>
  <property fmtid="{D5CDD505-2E9C-101B-9397-08002B2CF9AE}" pid="43" name="x1ye=45">
    <vt:lpwstr>Ni+6iALlsTsnBajiw8D4WbreP1YS1L03fghmlQre0G0LnMLgNy6XpsBcLoeqj/duJx3XnjflR8G2SsrDujC5DvJuCpjLSu0gTyaRbySS3Uim2COW9PqjGZhllonGaFeQ+LMVX9kgm+RL6tV7NYikNKro6rlvAEx+NxTdomVcRbAmNmUpAHP7B2y4OqojD3He76aHbuZh72K9y4ZCvm3tufH69oEMXuBzPiurcDB/6HM1hn3q8t8tOZ8ISLYs6AB</vt:lpwstr>
  </property>
  <property fmtid="{D5CDD505-2E9C-101B-9397-08002B2CF9AE}" pid="44" name="x1ye=46">
    <vt:lpwstr>EqEpTckZ/006sGB9OtI9hIqbrd5+7LqsfrEQTDM6NaxoVH46OV/H4zEbhl2XScvC2fIikgHeLKxes2CzTCV3q4FZESxwa01BUUrUmFUVUoSRAoJlgzNhw7MYzUr7yvecmUg0+srlx/Ri0B4S9zziSJUNF5VwfUK5P//MCp5h+B163kt0yIavoHxSnwAsn8Hoem7/tPtHWloqFyhVtgu5fACPMCpfB7F79x8wG+U5j2CTrR3twvcSmdjctrLGIKM</vt:lpwstr>
  </property>
  <property fmtid="{D5CDD505-2E9C-101B-9397-08002B2CF9AE}" pid="45" name="x1ye=47">
    <vt:lpwstr>anGMM7o04Gnp/Zxg/bz7NP6BjE51O9C9Ldzsecy72PwhGsrWNM2j8BnlsYMjDRgSRDcPuvnPuCO8S8artf2g/TX78MsC67N6bXd/y/Bph5pNKxvWXKi+ZqnZj9HSVuVkEQXYbHyHmy8+XGjoZ1P+3wKxWXmoRekXuQ4XIGHtOYZvDcVfk0YBU6Z4eikG54lHsZ4POhBbZeB6fzRhn86CjEmME2P/b61nD+xX5x4o+OyBdOSMG2OzxjV2aimBAVG</vt:lpwstr>
  </property>
  <property fmtid="{D5CDD505-2E9C-101B-9397-08002B2CF9AE}" pid="46" name="x1ye=48">
    <vt:lpwstr>xU81KuVNsKlN5nhRoGB1rGU+IdyjlKfZ0BFQivMUAtYYSA3eyEG1WlnZB/pRnbq+GfcpZgdBxzbnQ9jKEW21tCoUseve87BEEALTfStnAQUwUbQoEMs2vo62NDB+xnCduLtQ4SxO72N0PKpJ4rt3aZjC08Bq6FUrZ3juQYLgCr4vfASYvm+z0LyaFxr/E9TXnC4rZl8AO34YIicGmrk4Me/EwAHxWnQCeDPTIygtURXPoaa+hvNtEKo+wEzuGC+</vt:lpwstr>
  </property>
  <property fmtid="{D5CDD505-2E9C-101B-9397-08002B2CF9AE}" pid="47" name="x1ye=49">
    <vt:lpwstr>4718SF4ZshuRsR98BMFIIh3TbRUKe1pGxkaAGuF/y/EI+bASRdAjrkGtUVDBcxrewJEEvnAHyJqv2ne1xxkouoMCba59pWExjmZ6oOfD3/dQQ8qwIXKaJx5+Bq+HZmWA4thupAKbos6NWwz3r3TSfNtWBM31gOgURsSqvuf4xunYMd8B7mCZh5g48gzKHxA9Lbf6YL+mZ1RBossbcBNsSM6TNaMdeP4nq60cOuU4LfVR5rWM7lUe+pxc3rjHkrP</vt:lpwstr>
  </property>
  <property fmtid="{D5CDD505-2E9C-101B-9397-08002B2CF9AE}" pid="48" name="x1ye=5">
    <vt:lpwstr>0I18Eint6PE8PY3O0D7L+oschAZzikjjogYbKz5luWenNtCCNa2V2KTS/3i3K0QkLOINCXoEbnho1X5nrMLIcJi1wu6e6Q3b89V/PwMh5905UqnTLHCgUvphlh5XZXjXJO0VTlNlnCbPPHuaa+KBqhc2sRTgW8dg8nb29iN+rCsntRu5xbzAtem59CFiXTvfwLCDU8svL48ws5Bb6z3V+Du6Ii9oksxAvfy1creJcZyJLykbyBNzyEM12VO5Njl</vt:lpwstr>
  </property>
  <property fmtid="{D5CDD505-2E9C-101B-9397-08002B2CF9AE}" pid="49" name="x1ye=50">
    <vt:lpwstr>Feji68W4kUi2kQmpkzE17L3TF1OfWna95pa/KR+Ob9zt8abdxI0GgPDOWcnKZPzhuDgS0xW6bcGR2JUXVgmpdbQcN8GYn5QimcHcw93H8A1YYA1Jsfu8BZ2tpwkzKJoznmJPJele2bC9kZ7SiKpLUyk1ygIBlQUvkQrnSDXJkCC1mdS416PWJZjby431exFvpcd935OCGt0fgNX71a1GFE9/a+0nf2WSumN+c6UbqWf1KN4+kNdNJ79BodzrfuQ</vt:lpwstr>
  </property>
  <property fmtid="{D5CDD505-2E9C-101B-9397-08002B2CF9AE}" pid="50" name="x1ye=51">
    <vt:lpwstr>thSVTTbnJiSYmNGBlyarbKE+mlDFJj0cQh4Ib4K/YK1BbGzuQE8MxLUpR6c/oEoCfnKpT+eFwGm6RTR6A8HVKoRP0eweyzdVkPLnLh4lNAxDUKe4ive5hRHWCrUy3dF2HuzWHGN2vG9VitSF7WXnMewNXfoIS2B3BTWAxmmpkKZILn4g6snyjHLwOE5vLqoBjpv0HxuyvWoM/XYN/gN+bGTj5k/+tR+i9p+EY94U9kgfdAS+7PLKxDT2uNLS/k2</vt:lpwstr>
  </property>
  <property fmtid="{D5CDD505-2E9C-101B-9397-08002B2CF9AE}" pid="51" name="x1ye=52">
    <vt:lpwstr>8PwWJ3CxSb6zJg5Mb/HJmIo6YBnDoznMTWry6vsv2WRvWFBviL1FPD4yKdnm70CnHwN4+ZV3D/gGp+JlUCvZagaBOraKvQC2ixya0WWI3ikBhzns1SRndReTOOM4HzgsS7R53smWRE6imLPmqDKRPEDeuN/zF9uCk+D5zGM2lwQ2NW5sXGZNL/vVov8Or6MXbQGPasgiHo8NmoesZ8s2v/yGjZ2IPULmJBNygA1Qip/E8NI7mYskPga/Oro6RTB</vt:lpwstr>
  </property>
  <property fmtid="{D5CDD505-2E9C-101B-9397-08002B2CF9AE}" pid="52" name="x1ye=53">
    <vt:lpwstr>eBGRL9iz5BJMbW7eAcAikoA5JpplZw/a09NzajN7uIdFSO5dRGd+rlsIek/BhVota2YdBbPkNJ0PAH8OMMVKpKZa08F0JjvZVZxhjx1YklQRtxsi5kjayLNoMZAT8vQAyr/yIftOsQwxu87TJ17vIIYP4+u5qQJLRHLNpOWXfHuP4+R60Kpd3eLO6wEzy/DQhLbQep8d+j++O4MLZIOCyS4ADjwFupPPFQqRK4UOIVx/TNfFKp+L6su2njr44G7</vt:lpwstr>
  </property>
  <property fmtid="{D5CDD505-2E9C-101B-9397-08002B2CF9AE}" pid="53" name="x1ye=54">
    <vt:lpwstr>vGMhb3dT1TBm85+k5iHwB1XItFeIS/AegkYFYXock17dvyLj8UsalzKSwzmW1gOnFVyltDYl/mn7T8XVGU769gAXRHtTIogclnuJ0PLhjsd88qWkGGiAUCiM9vm318CjiZ+zv2iClXi6M9He9P164iJoxV7Jqd2efE0i+9aeN6cCClnvowiSRrpOKxQR0zNVfDHKigl+xOo5H9kl1voSOOpUVnlj1dFc7xcEtmZVcvPp1UPkLmfoukwCqvJw076</vt:lpwstr>
  </property>
  <property fmtid="{D5CDD505-2E9C-101B-9397-08002B2CF9AE}" pid="54" name="x1ye=55">
    <vt:lpwstr>LVgjEldIY4xlwh7428yjn+YARf5UgF90zZIl8gHGQLcUJtuqL9imZExhL8oNOislwwL91hp0qumAAAXXPUnvF0xaRGXD6tBl4YIJsrbco8urdxUJZU4DQFpD0GeqAhylIunf1z3+A0haCCo85rN5AalCn18IRtU9Yae7YX9y80EUqLKFTypCYN18ch598CqTpy/GF+0EOCH0gsC4QPsyPjLuJPsEvB+UdCqjYQoqNmhS3Tj8M+BVNnnDUfDCI8y</vt:lpwstr>
  </property>
  <property fmtid="{D5CDD505-2E9C-101B-9397-08002B2CF9AE}" pid="55" name="x1ye=56">
    <vt:lpwstr>TJ9sO7NrIAmSAEiKbbEambZwX8CPti4k2SGx2pxTtNtWCArpzayf8uCVEosV19CXqRviNilqwEEgKYBTgf8k2YCMZaxcXbAfxal6m7seCAbco9Sy5GHvER2FpsP7N/C9HvrXCRaCr3GJOrF/nPQPWPXlg3RAiv227JUT7jipMm4tFyQRfl7UTF4RUVPNvJhHL9YZq4jDfNOyVRE0CNEI44vZ+hl9CD6ic/5tsMH7UMmGkX3kuPCMoOf2Xecmrki</vt:lpwstr>
  </property>
  <property fmtid="{D5CDD505-2E9C-101B-9397-08002B2CF9AE}" pid="56" name="x1ye=57">
    <vt:lpwstr>pTgSrxU+G6HN9PDz8UwTJVGqJitjll1HF9Sq1ZydaJRdbxjY4Zn7uV57h5pZ+a9cLG4t+Kjwvu5r/KqGWg63SAFi6Lz/eV9Mn2HyBefaIOPm61aBz5hLzxOZ4xMze0NxwJeZPshDiV3a3UZgjjWyToRPwunmQb68NE4DxwYuIbRw3ncYVdkHEnezV5RU7I1fOKV42FtwbKpNgxoavjh358LzdmbXtA/ZlgNABom76dImmNffV7YBwU3390XX56m</vt:lpwstr>
  </property>
  <property fmtid="{D5CDD505-2E9C-101B-9397-08002B2CF9AE}" pid="57" name="x1ye=58">
    <vt:lpwstr>B9U2JTqLd8pe2EG7Q8zFYCpAJkN5s18jtqCzVC/tGB9y6dQlfXRcFebM4Ra1vWvGMYDZFhsgHBz1rlctqKmMnVO6+oW2gWN5v55PnQ3Zjwywv+7/iF8cTPIok79exND/dJYnWOf198mi5sALH9OatfrjyQkP5uTcOmn0N9iaV4nmvBbLKF6S4Ewgl70ElJWXb1fiWrY9PSytsuWYzOQq9UWetpJCXYLZ+Mj/E+cG1mZ74Xe9UfZr8JqGlkuZyKo</vt:lpwstr>
  </property>
  <property fmtid="{D5CDD505-2E9C-101B-9397-08002B2CF9AE}" pid="58" name="x1ye=59">
    <vt:lpwstr>utICk99mJV2z0svy7R89LQ94GCL4PeV1yvPWRAiPZagIpmiHfQ7BHx2fXk2ztD2zpzxBOtVTDKzTlUlu4pqBOgFPfsm/r4D+1jnqKiA72cSktVU5wsRhRE8zi0JPrI6MrmISEqr496ewOrPj+4TVuiDYMUKFrmlrZoxJYQD+0nCQSYH7jWR6dy3f2pBowJYlre77jkrtQWnpU9eJoDrU+Jie7q3NqlT22LbC+q8bkaq1LiUiRzSoy3Il1oa/N3k</vt:lpwstr>
  </property>
  <property fmtid="{D5CDD505-2E9C-101B-9397-08002B2CF9AE}" pid="59" name="x1ye=6">
    <vt:lpwstr>iCkc1NpblRaZ6D04v8Nn11VHBq5XSgaQas7Vbq1NNPqQ8NctfHohAK/ezbGYGdzY/ZnYzSx1DkfjdtnPNWOJBSJJlKVQJkgz9CGO+YU7vrSTUzp9p5obiYu82eGuVAI3/78XeUSXAeDFzV57STwe1O/IWJQAz4HClXogGAyod0NXy7muQ5I9RH316ob238ubeUlEGLgMDbGYNcK1NA3cbiDKIY1KYqFr7XrKJFztmX637TzVQ+/2iMO0Q20YvFE</vt:lpwstr>
  </property>
  <property fmtid="{D5CDD505-2E9C-101B-9397-08002B2CF9AE}" pid="60" name="x1ye=60">
    <vt:lpwstr>6HUWnjNFCZa/zedBOgvobLrImCqc5Zv4QFG6ZsRDX97JmXgh/f8/tv3lLmSJAldYB4S9JX+ja2TpMJFQOeJh79UqAzevcd2UEq2eQjwBZKmj2RMd1KLEgZhEPn9UhLF2SAfIRUDLcKj9cc1lXb7BEiPW4iiuob08+Kk66m1G4rUih2rkIWDCw1FM5cjcRn8+gx/ACAplly3TEfSl73Ws3UUFsUrBOaRq5tcqGIdaqVuP7efCBT/vs8E2TOwrV2+</vt:lpwstr>
  </property>
  <property fmtid="{D5CDD505-2E9C-101B-9397-08002B2CF9AE}" pid="61" name="x1ye=61">
    <vt:lpwstr>66lSWjt8JlacPMUkR9FmAlqyuqrZz116ItDx+1wmq5vOD94NpDWd5KsgdC8tFWu2CWKQny0Y0qX4QGTNCPjarpGYx73QWtYU0F/bUgmT8MDuYc22GFO9tY7IkQtlYlhAkl+cRhP8f0RNG0AW4fydP8E0Ehpe3jCxQCA7QW1r1sBAwovqQZegXkG1EWTiu43FQIprmcUojkz/Np2/QBMDPbndLra0HZ01fQbszWPD5olhB6b3CeVX5Q2hFzvFD4S</vt:lpwstr>
  </property>
  <property fmtid="{D5CDD505-2E9C-101B-9397-08002B2CF9AE}" pid="62" name="x1ye=62">
    <vt:lpwstr>W5SwQsJCgOCJLv2XoZQX8w1hBfZCD8224qL3G/3xGGq+wbxsel/Opyh7wOqhPRM+E3+6fA/57Ph85HkHJziwIbz/hZY5IKz8Yk5ZEFzaRQ5m+2a5vFkP3NPFscseXX2NXSVQtBMrR2d3z7wjo08FAkzy15vQRnbnw5kiWy7Pg3fevRQU25fm3BSXyUh4nJIL5M1ko1V5QJanRNOuR76XVCCwf1KUN5CclEWjx2stkjAN5UIdhebTqJXruEBqb4J</vt:lpwstr>
  </property>
  <property fmtid="{D5CDD505-2E9C-101B-9397-08002B2CF9AE}" pid="63" name="x1ye=63">
    <vt:lpwstr>wRqmXrDL0S5hr74AbyD4J3IP7QyYpGFP/cdVsC+ZybdL42hII7Oj6Jxl5gfr0Ql4Mun9uXNfjPro/yAgYxLvtG+onkcpjzE18tU9UWig2gruhIJNj3hVI5dHqSdfYgLMM4o/e6+qkcc8v1kGdsJJ6UZ2BXiv8UvOQUs6M+Ln+5MqIchrRGOcMJLe5Vsk2QZPOK8MmoWlQCAb0G2k24wzDGjMpOZ0SF2l2R1nMzP/klO9GPQ6i1DCuzOLJ3K5Xxw</vt:lpwstr>
  </property>
  <property fmtid="{D5CDD505-2E9C-101B-9397-08002B2CF9AE}" pid="64" name="x1ye=64">
    <vt:lpwstr>Eb8ehlRDBi41hdQJ1YAPpXXmNCspfWfvXEmkVILUFN5LRiiztPgVPbURpffWza//wnJsa98Z/gjXXrneYxAuOrO0bvQ+oWlFtqlR6t5HKJ2XFs69/vxKDDE8EAc3e/FNL1takNHdQiFaQs5jITF6GT7mwAm1ansPJyfSp8G9EAMNQ7HfGfrVbd8oHYQlr6I1Kt54Mn90nnPKmbk0HxfuxVtGrjOOVvKLVFit2bGQfxJvsFrlPbYdsj0Wp7wSXhM</vt:lpwstr>
  </property>
  <property fmtid="{D5CDD505-2E9C-101B-9397-08002B2CF9AE}" pid="65" name="x1ye=65">
    <vt:lpwstr>tPoDKesVeeYdM+QFCiY1uwSS/dppfherByV6Z1gdaLrQvWAa1h/8OU54t/vHajxxX+RwvhBHThsoD2d0p1FPOtza/HO/zR6j6Uds0O7ww15lLHtrTHyjElEoH4yzqLKQLxFLviw/oTIdlFam83oKir7UkNhgWBE1/H3o2nSZHOr/WyaQIs+hA0K3V/y0JauNVNyQoaf7YlauCMtm55lxytvypk+qoXFhP9XLXIFPW2W8Dd3J9BnWmz7oFvrNui1</vt:lpwstr>
  </property>
  <property fmtid="{D5CDD505-2E9C-101B-9397-08002B2CF9AE}" pid="66" name="x1ye=66">
    <vt:lpwstr>ggGLN4BIQ9DWN9fE/hjMTrHATExPpPuBTujXrcWI4ysqmEjfA1xNugMHzdSMJaIlO3pD8+yCKU7w6qUOfvgZcfaHRrn2g35+isfeRFOlcaDJtPbWNOJw1pIp8BI17Kd4x7GLpzzGT89Sh1Smp5sFfLwJqU5XIv0KC/i4bz3VKGtGRgoZRjGdpv+wXRvaeCPRaBkx3s7kIjGfOMzVtb3b/bpNUbcJAGixa1n4ehbvD9sH8Nl0WCg0AABB/EAYfhy</vt:lpwstr>
  </property>
  <property fmtid="{D5CDD505-2E9C-101B-9397-08002B2CF9AE}" pid="67" name="x1ye=67">
    <vt:lpwstr>OAEd7jhJEEWCfb65RHdVaUSkh3w5qSfqJ647dpVCHW3Sesd4Voj4yXDWKtOYgpdFh9hY9W6LaHjdF/iJzWJRnr4OQTzhMIGGXx7TGd1E3nWTbcocxuEvGWBMoatuoJuWEhm4hb4JekcobEhMCNyZfhORE4rQBEAV/lXQEcscDh8QOmpxyzD5z8uYX+/EWGJW7yJDXNnLAe8nRUbxXbfxt7tgVge7tFg9JgVyjQTe5N7MWqoY5YkSJpepCjtm9oK</vt:lpwstr>
  </property>
  <property fmtid="{D5CDD505-2E9C-101B-9397-08002B2CF9AE}" pid="68" name="x1ye=68">
    <vt:lpwstr>54Wa0o5FuxghShg6/qty5SsoGAjFULOsOUyyFUGavtOTPMy4PjzUbnSG73KanJPI8lroP1SWX3mErH9veydWShIyz1hGvtzJitjJn6gF9e0G+5vtxT8z2vOnwT5e70gF+7CwF2z3M9XkMD2YJGbWgHv3lbM2NdRZKpio+aVi+rCSP5RfP4Dn23zPK+27nyxZW/48GeMzGg9GY9ErrvtkdA7IxwLnW+Vvw34X4fZOlJn+7QfDtlfWi1pPd4sbTn8</vt:lpwstr>
  </property>
  <property fmtid="{D5CDD505-2E9C-101B-9397-08002B2CF9AE}" pid="69" name="x1ye=69">
    <vt:lpwstr>9TgEwy43cINUgzwIl8w7CJoG/v3ME49dLXBEbveYqkOiW8NvbJs2Hd4ekd8Gm2lD+UG0zfc7r6+RdB2r60tzqpgD6VsxbKY/ii734z/p9s0Qa1lstWDUZaYDQt5b9nqhizQYHQ47QCwGnCI05S5ot8+pCKB5LSswq8DTwNECLnU0WzRJX/EFW4ZRoNqhP5r690vyN7azzKxGbf/pTMPCii/OKMwKEvl3KYe9aPnxl4vQ3Jyv8bjrpIvhpMkv3NP</vt:lpwstr>
  </property>
  <property fmtid="{D5CDD505-2E9C-101B-9397-08002B2CF9AE}" pid="70" name="x1ye=7">
    <vt:lpwstr>YESAeVbTHDEYzpS89NqlE77zaT6Z4gvGmWNirtZA4P0KyuMjCAmyA1Xu9fE1fR0USxSHMI4GPiKxf0978Uaykn9jRTkVfD5FRe3HHq222LcqUzNZc+GiCzlW/BXkZOGhjrIxNTtMd0ezUUATVla0wIC6auyKhTnSsCIryoIoNap6w31GXc6XKmu4sQDQHF7aqCQWqMf9vsJwjty+L6BLfE36ZB0dyzoHGFWeLrhwE2rWvWHVnpeFen8R8jNQBHJ</vt:lpwstr>
  </property>
  <property fmtid="{D5CDD505-2E9C-101B-9397-08002B2CF9AE}" pid="71" name="x1ye=70">
    <vt:lpwstr>09cFjz84SP31344dSuokmZPhoZoBs8FtaoFb/+dyJ/7MgBdMU3bqc53oAFFrp+UeOKU+MkiG7zFVMvYgheavM3lttZv0oO1ygvPHgPZFJ6dWvpatlQQYFU419fL+dINB99ZTyKs32Lp5UWdLsMoxEQPuH9BQqaNlup+G1KPqZvqFJuyLbIPCOFt2TRNMSUHv4DcuhcxKBFAAA=</vt:lpwstr>
  </property>
  <property fmtid="{D5CDD505-2E9C-101B-9397-08002B2CF9AE}" pid="72" name="x1ye=8">
    <vt:lpwstr>JOKVXQ50dBcyEInv9IK8t/1NgAEVK6TqBctvR9U/F6VGHac/DBeJhWtlTr34fNr35MoobD5vWYMyxLbUUKpPJLhnojic34cQwd2bbsjJ0soBv5Gqjt+L9ChYRXOhAhhpE3+wl/OnsDeK13IlcGRpLixJY6AtTp3PoiyIDtHgL+cQM6LZXYCJ0wrGsYLfPONQ01fHMWFprxM4r8843MJa7ymk5CuJ68Bs1Zr58dGrTr7u0G4S7/i453dFZVmSq23</vt:lpwstr>
  </property>
  <property fmtid="{D5CDD505-2E9C-101B-9397-08002B2CF9AE}" pid="73" name="x1ye=9">
    <vt:lpwstr>xHg3izpr1heAijsvNEQufrN2sm9iS7Fe4SH3/yT6MOA76nM2eLf1lpYqxBxP7u38pEpiuDQ7iYR8bLIhOYOGKReNUwbQ/HWW/aayFj6s6ftTIaTovaXzj5093y58dEFSNuCDUZv432RG1/ETbByuZJWqBtBy+m5r0ZgznlqBgGsUMrLxDTJ1tsTFlP1GWHaubAvFCIDfHUY+hwrPrBWxoEuh3rWZtqcpspFVRbq5iVp9moaR36PhTJbZxbWVenf</vt:lpwstr>
  </property>
</Properties>
</file>