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38F6" w14:textId="741DDEC0" w:rsidR="00065DC4" w:rsidRDefault="00FC018E" w:rsidP="00196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FA4973E" wp14:editId="38F756F9">
            <wp:simplePos x="0" y="0"/>
            <wp:positionH relativeFrom="margin">
              <wp:posOffset>1143000</wp:posOffset>
            </wp:positionH>
            <wp:positionV relativeFrom="margin">
              <wp:posOffset>0</wp:posOffset>
            </wp:positionV>
            <wp:extent cx="3047365" cy="1257300"/>
            <wp:effectExtent l="0" t="0" r="635" b="12700"/>
            <wp:wrapSquare wrapText="bothSides"/>
            <wp:docPr id="2" name="Picture 2" descr="Macintosh HD:Users:grazia:Desktop:Screen Shot 2014-10-29 at 7.0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azia:Desktop:Screen Shot 2014-10-29 at 7.08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32CCE" w14:textId="212DC651" w:rsidR="00065DC4" w:rsidRDefault="00065DC4" w:rsidP="00196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0EAA2FF" w14:textId="77777777" w:rsidR="00065DC4" w:rsidRDefault="00065DC4" w:rsidP="00196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47BC10B" w14:textId="77777777" w:rsidR="00065DC4" w:rsidRDefault="00065DC4" w:rsidP="00196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AA98382" w14:textId="77777777" w:rsidR="00065DC4" w:rsidRDefault="00065DC4" w:rsidP="00196B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C911A2F" w14:textId="77777777" w:rsidR="00FC7328" w:rsidRDefault="00FC7328" w:rsidP="00FC7328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86DD7CA" w14:textId="6F8A6B71" w:rsidR="00DE6EC7" w:rsidRPr="00FC7328" w:rsidRDefault="00DE6EC7" w:rsidP="00FC7328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C7328">
        <w:rPr>
          <w:rFonts w:ascii="Times New Roman" w:hAnsi="Times New Roman" w:cs="Times New Roman"/>
          <w:b/>
        </w:rPr>
        <w:t xml:space="preserve">C: </w:t>
      </w:r>
      <w:r w:rsidR="00196B7D" w:rsidRPr="00FC7328">
        <w:rPr>
          <w:rFonts w:ascii="Times New Roman" w:hAnsi="Times New Roman" w:cs="Times New Roman"/>
          <w:b/>
        </w:rPr>
        <w:t>514-652-3852</w:t>
      </w:r>
    </w:p>
    <w:p w14:paraId="16E0A3B1" w14:textId="2C48B11C" w:rsidR="00196B7D" w:rsidRPr="00FC7328" w:rsidRDefault="00DE6EC7" w:rsidP="00DE6EC7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C7328">
        <w:rPr>
          <w:rFonts w:ascii="Times New Roman" w:hAnsi="Times New Roman" w:cs="Times New Roman"/>
          <w:b/>
        </w:rPr>
        <w:t xml:space="preserve">E: </w:t>
      </w:r>
      <w:r w:rsidR="00196B7D" w:rsidRPr="00FC7328">
        <w:rPr>
          <w:rFonts w:ascii="Times New Roman" w:hAnsi="Times New Roman" w:cs="Times New Roman"/>
          <w:b/>
        </w:rPr>
        <w:t>novellograzia@gmail.com</w:t>
      </w:r>
    </w:p>
    <w:p w14:paraId="4739FD07" w14:textId="77777777" w:rsidR="006F1D82" w:rsidRPr="002C67F3" w:rsidRDefault="006F1D82" w:rsidP="002F3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64F0F513" w14:textId="5EBBD7B0" w:rsidR="00065DC4" w:rsidRPr="00DE6EC7" w:rsidRDefault="00065DC4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Language Skills</w:t>
      </w:r>
    </w:p>
    <w:p w14:paraId="160CC8C9" w14:textId="1F0AEF7E" w:rsidR="00065DC4" w:rsidRPr="00B036E6" w:rsidRDefault="00065DC4" w:rsidP="004F17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065DC4">
        <w:rPr>
          <w:rFonts w:ascii="Times New Roman" w:hAnsi="Times New Roman" w:cs="Times New Roman"/>
          <w:color w:val="000000" w:themeColor="text1"/>
        </w:rPr>
        <w:t>English, French</w:t>
      </w:r>
      <w:r w:rsidR="00386FEF">
        <w:rPr>
          <w:rFonts w:ascii="Times New Roman" w:hAnsi="Times New Roman" w:cs="Times New Roman"/>
          <w:color w:val="000000" w:themeColor="text1"/>
        </w:rPr>
        <w:t xml:space="preserve"> (basic)</w:t>
      </w:r>
      <w:r>
        <w:rPr>
          <w:rFonts w:ascii="Times New Roman" w:hAnsi="Times New Roman" w:cs="Times New Roman"/>
          <w:color w:val="000000" w:themeColor="text1"/>
        </w:rPr>
        <w:t>,</w:t>
      </w:r>
      <w:r w:rsidRPr="00065DC4">
        <w:rPr>
          <w:rFonts w:ascii="Times New Roman" w:hAnsi="Times New Roman" w:cs="Times New Roman"/>
          <w:color w:val="000000" w:themeColor="text1"/>
        </w:rPr>
        <w:t xml:space="preserve"> Italian</w:t>
      </w:r>
      <w:r w:rsidR="00386FEF">
        <w:rPr>
          <w:rFonts w:ascii="Times New Roman" w:hAnsi="Times New Roman" w:cs="Times New Roman"/>
          <w:color w:val="000000" w:themeColor="text1"/>
        </w:rPr>
        <w:t xml:space="preserve"> (basic)</w:t>
      </w:r>
    </w:p>
    <w:p w14:paraId="2BF7030D" w14:textId="3E3CC84A" w:rsidR="00065DC4" w:rsidRPr="00DE6EC7" w:rsidRDefault="00065DC4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Computer Skills</w:t>
      </w:r>
    </w:p>
    <w:p w14:paraId="0AF6B791" w14:textId="53A96332" w:rsidR="00065DC4" w:rsidRPr="00B036E6" w:rsidRDefault="00065DC4" w:rsidP="004F17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065DC4">
        <w:rPr>
          <w:rFonts w:ascii="Times New Roman" w:hAnsi="Times New Roman" w:cs="Times New Roman"/>
          <w:color w:val="000000" w:themeColor="text1"/>
        </w:rPr>
        <w:t>Word, Excel</w:t>
      </w:r>
      <w:r>
        <w:rPr>
          <w:rFonts w:ascii="Times New Roman" w:hAnsi="Times New Roman" w:cs="Times New Roman"/>
          <w:color w:val="000000" w:themeColor="text1"/>
        </w:rPr>
        <w:t>,</w:t>
      </w:r>
      <w:r w:rsidR="0013038E">
        <w:rPr>
          <w:rFonts w:ascii="Times New Roman" w:hAnsi="Times New Roman" w:cs="Times New Roman"/>
          <w:color w:val="000000" w:themeColor="text1"/>
        </w:rPr>
        <w:t xml:space="preserve"> </w:t>
      </w:r>
      <w:r w:rsidRPr="00065DC4">
        <w:rPr>
          <w:rFonts w:ascii="Times New Roman" w:hAnsi="Times New Roman" w:cs="Times New Roman"/>
          <w:color w:val="000000" w:themeColor="text1"/>
        </w:rPr>
        <w:t>PowerPoint</w:t>
      </w:r>
    </w:p>
    <w:p w14:paraId="20FA3B67" w14:textId="77777777" w:rsidR="00196B7D" w:rsidRPr="00DE6EC7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Work History</w:t>
      </w:r>
    </w:p>
    <w:p w14:paraId="7366EB0C" w14:textId="2BE56145" w:rsidR="00833817" w:rsidRDefault="00833817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Head of Marketing</w:t>
      </w:r>
    </w:p>
    <w:p w14:paraId="7BA60A48" w14:textId="3E8466F7" w:rsidR="00833817" w:rsidRDefault="005E23CA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ONORE</w:t>
      </w:r>
      <w:r w:rsidR="00FB02E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02EF">
        <w:rPr>
          <w:rFonts w:ascii="Times New Roman" w:hAnsi="Times New Roman" w:cs="Times New Roman"/>
          <w:color w:val="000000" w:themeColor="text1"/>
        </w:rPr>
        <w:t xml:space="preserve">– </w:t>
      </w:r>
      <w:r w:rsidR="00FB02EF" w:rsidRPr="00FB02EF">
        <w:rPr>
          <w:rFonts w:ascii="Times New Roman" w:hAnsi="Times New Roman" w:cs="Times New Roman"/>
          <w:bCs/>
          <w:color w:val="000000" w:themeColor="text1"/>
        </w:rPr>
        <w:t>Montreal, Quebec</w:t>
      </w:r>
      <w:r w:rsidRPr="00FB02EF">
        <w:rPr>
          <w:rFonts w:ascii="Times New Roman" w:hAnsi="Times New Roman" w:cs="Times New Roman"/>
          <w:bCs/>
          <w:color w:val="000000" w:themeColor="text1"/>
        </w:rPr>
        <w:t xml:space="preserve">        </w:t>
      </w:r>
      <w:r w:rsidR="00FB02EF">
        <w:rPr>
          <w:rFonts w:ascii="Times New Roman" w:hAnsi="Times New Roman" w:cs="Times New Roman"/>
          <w:bCs/>
          <w:color w:val="000000" w:themeColor="text1"/>
        </w:rPr>
        <w:t xml:space="preserve">                           </w:t>
      </w:r>
      <w:r w:rsidR="00196D1B">
        <w:rPr>
          <w:rFonts w:ascii="Times New Roman" w:hAnsi="Times New Roman" w:cs="Times New Roman"/>
          <w:bCs/>
          <w:color w:val="000000" w:themeColor="text1"/>
        </w:rPr>
        <w:t xml:space="preserve">                 </w:t>
      </w:r>
      <w:r w:rsidR="00196D1B" w:rsidRPr="00196D1B">
        <w:rPr>
          <w:rFonts w:ascii="Times New Roman" w:hAnsi="Times New Roman" w:cs="Times New Roman"/>
          <w:b/>
          <w:bCs/>
          <w:color w:val="000000" w:themeColor="text1"/>
        </w:rPr>
        <w:t>Summer</w:t>
      </w:r>
      <w:r w:rsidR="00196D1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B02EF" w:rsidRPr="00FB02EF">
        <w:rPr>
          <w:rFonts w:ascii="Times New Roman" w:hAnsi="Times New Roman" w:cs="Times New Roman"/>
          <w:b/>
          <w:bCs/>
          <w:color w:val="000000" w:themeColor="text1"/>
        </w:rPr>
        <w:t>2014-Present</w:t>
      </w:r>
      <w:r w:rsidRPr="00FB02E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6841775" w14:textId="022E0BD5" w:rsidR="00833817" w:rsidRPr="00B036E6" w:rsidRDefault="00833817" w:rsidP="004F17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 charge of marketing</w:t>
      </w:r>
      <w:r w:rsidR="00B036E6">
        <w:rPr>
          <w:rFonts w:ascii="Times New Roman" w:hAnsi="Times New Roman" w:cs="Times New Roman"/>
          <w:bCs/>
          <w:color w:val="000000" w:themeColor="text1"/>
        </w:rPr>
        <w:t xml:space="preserve"> decisions made for </w:t>
      </w:r>
      <w:r w:rsidR="00610DBA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="00B036E6">
        <w:rPr>
          <w:rFonts w:ascii="Times New Roman" w:hAnsi="Times New Roman" w:cs="Times New Roman"/>
          <w:bCs/>
          <w:color w:val="000000" w:themeColor="text1"/>
        </w:rPr>
        <w:t>Montreal based</w:t>
      </w:r>
      <w:r w:rsidR="00610DBA">
        <w:rPr>
          <w:rFonts w:ascii="Times New Roman" w:hAnsi="Times New Roman" w:cs="Times New Roman"/>
          <w:bCs/>
          <w:color w:val="000000" w:themeColor="text1"/>
        </w:rPr>
        <w:t>,</w:t>
      </w:r>
      <w:r w:rsidR="00B036E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menswear </w:t>
      </w:r>
      <w:r w:rsidR="00B036E6">
        <w:rPr>
          <w:rFonts w:ascii="Times New Roman" w:hAnsi="Times New Roman" w:cs="Times New Roman"/>
          <w:bCs/>
          <w:color w:val="000000" w:themeColor="text1"/>
        </w:rPr>
        <w:t xml:space="preserve">urban </w:t>
      </w:r>
      <w:r w:rsidR="00D009FC">
        <w:rPr>
          <w:rFonts w:ascii="Times New Roman" w:hAnsi="Times New Roman" w:cs="Times New Roman"/>
          <w:bCs/>
          <w:color w:val="000000" w:themeColor="text1"/>
        </w:rPr>
        <w:t xml:space="preserve">luxury </w:t>
      </w:r>
      <w:r>
        <w:rPr>
          <w:rFonts w:ascii="Times New Roman" w:hAnsi="Times New Roman" w:cs="Times New Roman"/>
          <w:bCs/>
          <w:color w:val="000000" w:themeColor="text1"/>
        </w:rPr>
        <w:t xml:space="preserve">clothing line. Decisions included: social media posts, videography blog, newspaper ads, website launch, and pop-up store event. </w:t>
      </w:r>
    </w:p>
    <w:p w14:paraId="5D825C40" w14:textId="1E66C2BD" w:rsidR="00B02303" w:rsidRDefault="00DB175E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Intern</w:t>
      </w:r>
      <w:r w:rsidR="00DE6EC7">
        <w:rPr>
          <w:rFonts w:ascii="Times New Roman" w:hAnsi="Times New Roman" w:cs="Times New Roman"/>
          <w:b/>
          <w:bCs/>
          <w:color w:val="000000" w:themeColor="text1"/>
        </w:rPr>
        <w:t>ship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in R</w:t>
      </w:r>
      <w:r w:rsidR="00B02303">
        <w:rPr>
          <w:rFonts w:ascii="Times New Roman" w:hAnsi="Times New Roman" w:cs="Times New Roman"/>
          <w:b/>
          <w:bCs/>
          <w:color w:val="000000" w:themeColor="text1"/>
        </w:rPr>
        <w:t xml:space="preserve">etail                                 </w:t>
      </w:r>
      <w:r w:rsidR="00DE6EC7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</w:t>
      </w:r>
      <w:r w:rsidR="00B02303">
        <w:rPr>
          <w:rFonts w:ascii="Times New Roman" w:hAnsi="Times New Roman" w:cs="Times New Roman"/>
          <w:b/>
          <w:bCs/>
          <w:color w:val="000000" w:themeColor="text1"/>
        </w:rPr>
        <w:t>February 2015-March 2015</w:t>
      </w:r>
    </w:p>
    <w:p w14:paraId="6D19F2BE" w14:textId="5E37462A" w:rsidR="00B02303" w:rsidRDefault="00B02303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WANT Apothecary</w:t>
      </w:r>
      <w:r w:rsidR="00DB175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B175E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02303">
        <w:rPr>
          <w:rFonts w:ascii="Times New Roman" w:hAnsi="Times New Roman" w:cs="Times New Roman"/>
          <w:bCs/>
          <w:color w:val="000000" w:themeColor="text1"/>
        </w:rPr>
        <w:t xml:space="preserve">4960 </w:t>
      </w:r>
      <w:proofErr w:type="spellStart"/>
      <w:r w:rsidRPr="00B02303">
        <w:rPr>
          <w:rFonts w:ascii="Times New Roman" w:hAnsi="Times New Roman" w:cs="Times New Roman"/>
          <w:bCs/>
          <w:color w:val="000000" w:themeColor="text1"/>
        </w:rPr>
        <w:t>Sherbrooke</w:t>
      </w:r>
      <w:proofErr w:type="spellEnd"/>
      <w:r w:rsidRPr="00B02303">
        <w:rPr>
          <w:rFonts w:ascii="Times New Roman" w:hAnsi="Times New Roman" w:cs="Times New Roman"/>
          <w:bCs/>
          <w:color w:val="000000" w:themeColor="text1"/>
        </w:rPr>
        <w:t xml:space="preserve"> Street West</w:t>
      </w:r>
      <w:r w:rsidR="00FB02EF">
        <w:rPr>
          <w:rFonts w:ascii="Times New Roman" w:hAnsi="Times New Roman" w:cs="Times New Roman"/>
          <w:bCs/>
          <w:color w:val="000000" w:themeColor="text1"/>
        </w:rPr>
        <w:t>, Montreal, Quebec</w:t>
      </w:r>
    </w:p>
    <w:p w14:paraId="4FD5259D" w14:textId="2682A5D4" w:rsidR="00521D54" w:rsidRPr="00B036E6" w:rsidRDefault="00351A9F" w:rsidP="004F17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Unpacking and o</w:t>
      </w:r>
      <w:r w:rsidR="00B02303" w:rsidRPr="00351A9F">
        <w:rPr>
          <w:rFonts w:ascii="Times New Roman" w:hAnsi="Times New Roman" w:cs="Times New Roman"/>
          <w:bCs/>
          <w:color w:val="000000" w:themeColor="text1"/>
        </w:rPr>
        <w:t xml:space="preserve">rganizing inventory, partaking in </w:t>
      </w:r>
      <w:r w:rsidR="006A3487">
        <w:rPr>
          <w:rFonts w:ascii="Times New Roman" w:hAnsi="Times New Roman" w:cs="Times New Roman"/>
          <w:bCs/>
          <w:color w:val="000000" w:themeColor="text1"/>
        </w:rPr>
        <w:t xml:space="preserve">daily </w:t>
      </w:r>
      <w:r w:rsidR="00B02303" w:rsidRPr="00351A9F">
        <w:rPr>
          <w:rFonts w:ascii="Times New Roman" w:hAnsi="Times New Roman" w:cs="Times New Roman"/>
          <w:bCs/>
          <w:color w:val="000000" w:themeColor="text1"/>
        </w:rPr>
        <w:t xml:space="preserve">cleaning duties, organizing </w:t>
      </w:r>
      <w:r w:rsidR="006A3487">
        <w:rPr>
          <w:rFonts w:ascii="Times New Roman" w:hAnsi="Times New Roman" w:cs="Times New Roman"/>
          <w:bCs/>
          <w:color w:val="000000" w:themeColor="text1"/>
        </w:rPr>
        <w:t xml:space="preserve">and replacing </w:t>
      </w:r>
      <w:r w:rsidR="00B02303" w:rsidRPr="00351A9F">
        <w:rPr>
          <w:rFonts w:ascii="Times New Roman" w:hAnsi="Times New Roman" w:cs="Times New Roman"/>
          <w:bCs/>
          <w:color w:val="000000" w:themeColor="text1"/>
        </w:rPr>
        <w:t xml:space="preserve">merchandise, assisting customers, and helping with </w:t>
      </w:r>
      <w:proofErr w:type="gramStart"/>
      <w:r w:rsidR="00B02303" w:rsidRPr="00351A9F">
        <w:rPr>
          <w:rFonts w:ascii="Times New Roman" w:hAnsi="Times New Roman" w:cs="Times New Roman"/>
          <w:bCs/>
          <w:color w:val="000000" w:themeColor="text1"/>
        </w:rPr>
        <w:t>store’s</w:t>
      </w:r>
      <w:proofErr w:type="gramEnd"/>
      <w:r w:rsidR="00B02303" w:rsidRPr="00351A9F">
        <w:rPr>
          <w:rFonts w:ascii="Times New Roman" w:hAnsi="Times New Roman" w:cs="Times New Roman"/>
          <w:bCs/>
          <w:color w:val="000000" w:themeColor="text1"/>
        </w:rPr>
        <w:t xml:space="preserve"> reopening event of its expanded sector. </w:t>
      </w:r>
    </w:p>
    <w:p w14:paraId="3AC595B7" w14:textId="3E4A4513" w:rsidR="00196B7D" w:rsidRPr="00A41E75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41E75">
        <w:rPr>
          <w:rFonts w:ascii="Times New Roman" w:hAnsi="Times New Roman" w:cs="Times New Roman"/>
          <w:b/>
          <w:bCs/>
          <w:color w:val="000000" w:themeColor="text1"/>
        </w:rPr>
        <w:t>Assistant to Secretary</w:t>
      </w:r>
      <w:r w:rsidR="00FF591A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F9318A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F9318A">
        <w:rPr>
          <w:rFonts w:ascii="Times New Roman" w:hAnsi="Times New Roman" w:cs="Times New Roman"/>
          <w:b/>
          <w:color w:val="000000" w:themeColor="text1"/>
        </w:rPr>
        <w:t>Summer</w:t>
      </w:r>
      <w:r w:rsidR="0015220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F591A">
        <w:rPr>
          <w:rFonts w:ascii="Times New Roman" w:hAnsi="Times New Roman" w:cs="Times New Roman"/>
          <w:b/>
          <w:color w:val="000000" w:themeColor="text1"/>
        </w:rPr>
        <w:t>2011-</w:t>
      </w:r>
      <w:r w:rsidR="00F9318A">
        <w:rPr>
          <w:rFonts w:ascii="Times New Roman" w:hAnsi="Times New Roman" w:cs="Times New Roman"/>
          <w:b/>
          <w:color w:val="000000" w:themeColor="text1"/>
        </w:rPr>
        <w:t>Summer</w:t>
      </w:r>
      <w:r w:rsidR="0015220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017B5">
        <w:rPr>
          <w:rFonts w:ascii="Times New Roman" w:hAnsi="Times New Roman" w:cs="Times New Roman"/>
          <w:b/>
          <w:color w:val="000000" w:themeColor="text1"/>
        </w:rPr>
        <w:t>201</w:t>
      </w:r>
      <w:r w:rsidR="00F9318A">
        <w:rPr>
          <w:rFonts w:ascii="Times New Roman" w:hAnsi="Times New Roman" w:cs="Times New Roman"/>
          <w:b/>
          <w:color w:val="000000" w:themeColor="text1"/>
        </w:rPr>
        <w:t>6</w:t>
      </w:r>
    </w:p>
    <w:p w14:paraId="490D6944" w14:textId="2AF04296" w:rsidR="00196B7D" w:rsidRPr="00A41E75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A41E75">
        <w:rPr>
          <w:rFonts w:ascii="Times New Roman" w:hAnsi="Times New Roman" w:cs="Times New Roman"/>
          <w:b/>
          <w:bCs/>
          <w:color w:val="000000" w:themeColor="text1"/>
        </w:rPr>
        <w:t>Netpak</w:t>
      </w:r>
      <w:proofErr w:type="spellEnd"/>
      <w:r w:rsidR="00671F5B">
        <w:rPr>
          <w:rFonts w:ascii="Times New Roman" w:hAnsi="Times New Roman" w:cs="Times New Roman"/>
          <w:color w:val="000000" w:themeColor="text1"/>
        </w:rPr>
        <w:t xml:space="preserve"> – 9055 I</w:t>
      </w:r>
      <w:r w:rsidR="00C13916">
        <w:rPr>
          <w:rFonts w:ascii="Times New Roman" w:hAnsi="Times New Roman" w:cs="Times New Roman"/>
          <w:color w:val="000000" w:themeColor="text1"/>
        </w:rPr>
        <w:t xml:space="preserve">mpasse de </w:t>
      </w:r>
      <w:proofErr w:type="spellStart"/>
      <w:r w:rsidR="00C13916">
        <w:rPr>
          <w:rFonts w:ascii="Times New Roman" w:hAnsi="Times New Roman" w:cs="Times New Roman"/>
          <w:color w:val="000000" w:themeColor="text1"/>
        </w:rPr>
        <w:t>l'I</w:t>
      </w:r>
      <w:r w:rsidRPr="00A41E75">
        <w:rPr>
          <w:rFonts w:ascii="Times New Roman" w:hAnsi="Times New Roman" w:cs="Times New Roman"/>
          <w:color w:val="000000" w:themeColor="text1"/>
        </w:rPr>
        <w:t>nvention</w:t>
      </w:r>
      <w:proofErr w:type="spellEnd"/>
      <w:r w:rsidR="00FB02EF">
        <w:rPr>
          <w:rFonts w:ascii="Times New Roman" w:hAnsi="Times New Roman" w:cs="Times New Roman"/>
          <w:color w:val="000000" w:themeColor="text1"/>
        </w:rPr>
        <w:t>, Montreal, Quebec</w:t>
      </w:r>
      <w:r w:rsidRPr="00A41E75">
        <w:rPr>
          <w:rFonts w:ascii="Times New Roman" w:hAnsi="Times New Roman" w:cs="Times New Roman"/>
          <w:color w:val="000000" w:themeColor="text1"/>
        </w:rPr>
        <w:t xml:space="preserve"> </w:t>
      </w:r>
    </w:p>
    <w:p w14:paraId="3F10E0C9" w14:textId="09E0DD62" w:rsidR="00521D54" w:rsidRPr="00B036E6" w:rsidRDefault="000D0C7B" w:rsidP="004F17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0D0C7B">
        <w:rPr>
          <w:rFonts w:ascii="Times New Roman" w:hAnsi="Times New Roman" w:cs="Times New Roman"/>
          <w:color w:val="000000" w:themeColor="text1"/>
        </w:rPr>
        <w:t>H</w:t>
      </w:r>
      <w:r w:rsidR="00196B7D" w:rsidRPr="000D0C7B">
        <w:rPr>
          <w:rFonts w:ascii="Times New Roman" w:hAnsi="Times New Roman" w:cs="Times New Roman"/>
          <w:color w:val="000000" w:themeColor="text1"/>
        </w:rPr>
        <w:t>elped assist the Secretary with filing important documents and organizing the company's documents.</w:t>
      </w:r>
    </w:p>
    <w:p w14:paraId="127E757A" w14:textId="77777777" w:rsidR="00196B7D" w:rsidRPr="00DE6EC7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Education</w:t>
      </w:r>
    </w:p>
    <w:p w14:paraId="0E54F585" w14:textId="5692B26E" w:rsidR="00065DC4" w:rsidRDefault="00091DC3" w:rsidP="00091DC3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LaSalle College - </w:t>
      </w:r>
      <w:r w:rsidRPr="00091DC3">
        <w:rPr>
          <w:rFonts w:ascii="Times New Roman" w:hAnsi="Times New Roman" w:cs="Times New Roman"/>
          <w:color w:val="1A1A1A"/>
        </w:rPr>
        <w:t xml:space="preserve">2000 </w:t>
      </w:r>
      <w:proofErr w:type="spellStart"/>
      <w:r w:rsidRPr="00091DC3">
        <w:rPr>
          <w:rFonts w:ascii="Times New Roman" w:hAnsi="Times New Roman" w:cs="Times New Roman"/>
          <w:color w:val="1A1A1A"/>
        </w:rPr>
        <w:t>Ste</w:t>
      </w:r>
      <w:proofErr w:type="spellEnd"/>
      <w:r w:rsidRPr="00091DC3">
        <w:rPr>
          <w:rFonts w:ascii="Times New Roman" w:hAnsi="Times New Roman" w:cs="Times New Roman"/>
          <w:color w:val="1A1A1A"/>
        </w:rPr>
        <w:t>-Catherin</w:t>
      </w:r>
      <w:r w:rsidR="004426F7">
        <w:rPr>
          <w:rFonts w:ascii="Times New Roman" w:hAnsi="Times New Roman" w:cs="Times New Roman"/>
          <w:color w:val="1A1A1A"/>
        </w:rPr>
        <w:t xml:space="preserve">e </w:t>
      </w:r>
      <w:proofErr w:type="spellStart"/>
      <w:r w:rsidR="004426F7">
        <w:rPr>
          <w:rFonts w:ascii="Times New Roman" w:hAnsi="Times New Roman" w:cs="Times New Roman"/>
          <w:color w:val="1A1A1A"/>
        </w:rPr>
        <w:t>Ouest</w:t>
      </w:r>
      <w:proofErr w:type="spellEnd"/>
      <w:r w:rsidR="004426F7">
        <w:rPr>
          <w:rFonts w:ascii="Times New Roman" w:hAnsi="Times New Roman" w:cs="Times New Roman"/>
          <w:color w:val="1A1A1A"/>
        </w:rPr>
        <w:t>, Montreal, Québec</w:t>
      </w:r>
      <w:r w:rsidR="004426F7">
        <w:rPr>
          <w:rFonts w:ascii="Times New Roman" w:hAnsi="Times New Roman" w:cs="Times New Roman"/>
          <w:b/>
          <w:color w:val="000000" w:themeColor="text1"/>
        </w:rPr>
        <w:t xml:space="preserve">              2014-Present</w:t>
      </w:r>
      <w:r w:rsidR="00FF591A" w:rsidRPr="00091DC3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4426F7">
        <w:rPr>
          <w:rFonts w:ascii="Times New Roman" w:hAnsi="Times New Roman" w:cs="Times New Roman"/>
          <w:b/>
          <w:color w:val="000000" w:themeColor="text1"/>
        </w:rPr>
        <w:t xml:space="preserve">                          </w:t>
      </w:r>
    </w:p>
    <w:p w14:paraId="6C5BA6D6" w14:textId="03EF7BE4" w:rsidR="00065DC4" w:rsidRPr="00521D54" w:rsidRDefault="000D0C7B" w:rsidP="004F174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521D54">
        <w:rPr>
          <w:rFonts w:ascii="Times New Roman" w:hAnsi="Times New Roman" w:cs="Times New Roman"/>
          <w:color w:val="000000" w:themeColor="text1"/>
        </w:rPr>
        <w:t xml:space="preserve">urrently </w:t>
      </w:r>
      <w:r w:rsidR="00BD3ABF">
        <w:rPr>
          <w:rFonts w:ascii="Times New Roman" w:hAnsi="Times New Roman" w:cs="Times New Roman"/>
          <w:color w:val="000000" w:themeColor="text1"/>
        </w:rPr>
        <w:t xml:space="preserve">completing my final semester </w:t>
      </w:r>
      <w:r w:rsidR="00065DC4">
        <w:rPr>
          <w:rFonts w:ascii="Times New Roman" w:hAnsi="Times New Roman" w:cs="Times New Roman"/>
          <w:color w:val="000000" w:themeColor="text1"/>
        </w:rPr>
        <w:t>at LaSalle College in the Fashion Marketing</w:t>
      </w:r>
      <w:bookmarkStart w:id="0" w:name="_GoBack"/>
      <w:bookmarkEnd w:id="0"/>
      <w:r w:rsidR="00065DC4">
        <w:rPr>
          <w:rFonts w:ascii="Times New Roman" w:hAnsi="Times New Roman" w:cs="Times New Roman"/>
          <w:color w:val="000000" w:themeColor="text1"/>
        </w:rPr>
        <w:t xml:space="preserve"> Program (three-year program). </w:t>
      </w:r>
    </w:p>
    <w:p w14:paraId="30FD8E89" w14:textId="2418747E" w:rsidR="00065DC4" w:rsidRPr="00B036E6" w:rsidRDefault="00521D54" w:rsidP="004F174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Configured graduation date from LaSalle College in </w:t>
      </w:r>
      <w:r w:rsidR="00833986">
        <w:rPr>
          <w:rFonts w:ascii="Times New Roman" w:hAnsi="Times New Roman" w:cs="Times New Roman"/>
          <w:color w:val="000000" w:themeColor="text1"/>
        </w:rPr>
        <w:t>the Fashion Marketing</w:t>
      </w:r>
      <w:r w:rsidR="00130A22">
        <w:rPr>
          <w:rFonts w:ascii="Times New Roman" w:hAnsi="Times New Roman" w:cs="Times New Roman"/>
          <w:color w:val="000000" w:themeColor="text1"/>
        </w:rPr>
        <w:t xml:space="preserve"> </w:t>
      </w:r>
      <w:r w:rsidR="00833986">
        <w:rPr>
          <w:rFonts w:ascii="Times New Roman" w:hAnsi="Times New Roman" w:cs="Times New Roman"/>
          <w:color w:val="000000" w:themeColor="text1"/>
        </w:rPr>
        <w:t>P</w:t>
      </w:r>
      <w:r w:rsidR="00031CB4">
        <w:rPr>
          <w:rFonts w:ascii="Times New Roman" w:hAnsi="Times New Roman" w:cs="Times New Roman"/>
          <w:color w:val="000000" w:themeColor="text1"/>
        </w:rPr>
        <w:t>rogram during</w:t>
      </w:r>
      <w:r>
        <w:rPr>
          <w:rFonts w:ascii="Times New Roman" w:hAnsi="Times New Roman" w:cs="Times New Roman"/>
          <w:color w:val="000000" w:themeColor="text1"/>
        </w:rPr>
        <w:t xml:space="preserve"> Spring/Summer of 2017. </w:t>
      </w:r>
    </w:p>
    <w:p w14:paraId="186D8664" w14:textId="5CAB968A" w:rsidR="00196B7D" w:rsidRPr="00B64428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A41E75">
        <w:rPr>
          <w:rFonts w:ascii="Times New Roman" w:hAnsi="Times New Roman" w:cs="Times New Roman"/>
          <w:b/>
          <w:bCs/>
          <w:color w:val="000000" w:themeColor="text1"/>
        </w:rPr>
        <w:t>High School Diploma</w:t>
      </w:r>
      <w:r w:rsidR="00FF59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B22AE">
        <w:rPr>
          <w:rFonts w:ascii="Times New Roman" w:hAnsi="Times New Roman" w:cs="Times New Roman"/>
          <w:color w:val="000000" w:themeColor="text1"/>
        </w:rPr>
        <w:t xml:space="preserve"> </w:t>
      </w:r>
      <w:r w:rsidR="00FF59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0B22AE" w:rsidRPr="00B64428">
        <w:rPr>
          <w:rFonts w:ascii="Times New Roman" w:hAnsi="Times New Roman" w:cs="Times New Roman"/>
          <w:b/>
          <w:color w:val="000000" w:themeColor="text1"/>
        </w:rPr>
        <w:t>2013-2014</w:t>
      </w:r>
    </w:p>
    <w:p w14:paraId="3CC95F3A" w14:textId="322331DF" w:rsidR="00196B7D" w:rsidRPr="00A41E75" w:rsidRDefault="00196B7D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41E75">
        <w:rPr>
          <w:rFonts w:ascii="Times New Roman" w:hAnsi="Times New Roman" w:cs="Times New Roman"/>
          <w:b/>
          <w:bCs/>
          <w:color w:val="000000" w:themeColor="text1"/>
        </w:rPr>
        <w:t>Sacred Heart School of Montreal</w:t>
      </w:r>
      <w:r w:rsidRPr="00A41E75">
        <w:rPr>
          <w:rFonts w:ascii="Times New Roman" w:hAnsi="Times New Roman" w:cs="Times New Roman"/>
          <w:color w:val="000000" w:themeColor="text1"/>
        </w:rPr>
        <w:t xml:space="preserve"> - 3635 Avenue Atwater, Montreal</w:t>
      </w:r>
      <w:r w:rsidR="00FB02EF">
        <w:rPr>
          <w:rFonts w:ascii="Times New Roman" w:hAnsi="Times New Roman" w:cs="Times New Roman"/>
          <w:color w:val="000000" w:themeColor="text1"/>
        </w:rPr>
        <w:t>, Quebec</w:t>
      </w:r>
    </w:p>
    <w:p w14:paraId="1457170E" w14:textId="15C23248" w:rsidR="00196B7D" w:rsidRDefault="00065DC4" w:rsidP="004F174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196B7D" w:rsidRPr="00A41E75">
        <w:rPr>
          <w:rFonts w:ascii="Times New Roman" w:hAnsi="Times New Roman" w:cs="Times New Roman"/>
          <w:color w:val="000000" w:themeColor="text1"/>
        </w:rPr>
        <w:t>ttended the Sacred Heart School of Montreal from Grade 10 to 11</w:t>
      </w:r>
      <w:r w:rsidR="002F3595" w:rsidRPr="00A41E75">
        <w:rPr>
          <w:rFonts w:ascii="Times New Roman" w:hAnsi="Times New Roman" w:cs="Times New Roman"/>
          <w:color w:val="000000" w:themeColor="text1"/>
        </w:rPr>
        <w:t>.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 </w:t>
      </w:r>
      <w:r w:rsidR="00FF591A">
        <w:rPr>
          <w:rFonts w:ascii="Times New Roman" w:hAnsi="Times New Roman" w:cs="Times New Roman"/>
          <w:color w:val="000000" w:themeColor="text1"/>
        </w:rPr>
        <w:t xml:space="preserve">     </w:t>
      </w:r>
      <w:r w:rsidR="00C37C72">
        <w:rPr>
          <w:rFonts w:ascii="Times New Roman" w:hAnsi="Times New Roman" w:cs="Times New Roman"/>
          <w:b/>
          <w:color w:val="000000" w:themeColor="text1"/>
        </w:rPr>
        <w:t>2012- 2014</w:t>
      </w:r>
    </w:p>
    <w:p w14:paraId="585F66A7" w14:textId="3B3A60AA" w:rsidR="00521D54" w:rsidRPr="00B036E6" w:rsidRDefault="00F56AF8" w:rsidP="004F174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Pr="00A41E75">
        <w:rPr>
          <w:rFonts w:ascii="Times New Roman" w:hAnsi="Times New Roman" w:cs="Times New Roman"/>
          <w:color w:val="000000" w:themeColor="text1"/>
        </w:rPr>
        <w:t xml:space="preserve">ttended North Star Academy from Grade 7 to Grade 9. </w:t>
      </w:r>
      <w:r w:rsidR="00FF591A">
        <w:rPr>
          <w:rFonts w:ascii="Times New Roman" w:hAnsi="Times New Roman" w:cs="Times New Roman"/>
          <w:b/>
          <w:color w:val="000000" w:themeColor="text1"/>
        </w:rPr>
        <w:t xml:space="preserve">                         2010-2012</w:t>
      </w:r>
      <w:r w:rsidRPr="00A41E7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ED8F47B" w14:textId="2271515B" w:rsidR="00196B7D" w:rsidRPr="00DE6EC7" w:rsidRDefault="00065DC4" w:rsidP="004F17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Volunteer Work</w:t>
      </w:r>
    </w:p>
    <w:p w14:paraId="3427C1F7" w14:textId="33D59488" w:rsidR="00196B7D" w:rsidRPr="00A41E75" w:rsidRDefault="00065DC4" w:rsidP="004F1746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ompleted 40 hours of </w:t>
      </w:r>
      <w:r w:rsidR="00252F19">
        <w:rPr>
          <w:rFonts w:ascii="Times New Roman" w:hAnsi="Times New Roman" w:cs="Times New Roman"/>
          <w:color w:val="000000" w:themeColor="text1"/>
        </w:rPr>
        <w:t xml:space="preserve">volunteer work 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throughout </w:t>
      </w:r>
      <w:r w:rsidR="00084EE2" w:rsidRPr="00A41E75">
        <w:rPr>
          <w:rFonts w:ascii="Times New Roman" w:hAnsi="Times New Roman" w:cs="Times New Roman"/>
          <w:color w:val="000000" w:themeColor="text1"/>
        </w:rPr>
        <w:t xml:space="preserve">Grade 7 to Grade 10 </w:t>
      </w:r>
      <w:r w:rsidR="00900935">
        <w:rPr>
          <w:rFonts w:ascii="Times New Roman" w:hAnsi="Times New Roman" w:cs="Times New Roman"/>
          <w:color w:val="000000" w:themeColor="text1"/>
        </w:rPr>
        <w:t>at a local daycare</w:t>
      </w:r>
      <w:r w:rsidR="002F3595" w:rsidRPr="00A41E75">
        <w:rPr>
          <w:rFonts w:ascii="Times New Roman" w:hAnsi="Times New Roman" w:cs="Times New Roman"/>
          <w:color w:val="000000" w:themeColor="text1"/>
        </w:rPr>
        <w:t xml:space="preserve"> called Face à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 Face</w:t>
      </w:r>
      <w:r w:rsidR="00FF591A">
        <w:rPr>
          <w:rFonts w:ascii="Times New Roman" w:hAnsi="Times New Roman" w:cs="Times New Roman"/>
          <w:color w:val="000000" w:themeColor="text1"/>
        </w:rPr>
        <w:t>.</w:t>
      </w:r>
      <w:r w:rsidR="00084EE2" w:rsidRPr="00A41E75">
        <w:rPr>
          <w:rFonts w:ascii="Times New Roman" w:hAnsi="Times New Roman" w:cs="Times New Roman"/>
          <w:color w:val="000000" w:themeColor="text1"/>
        </w:rPr>
        <w:t xml:space="preserve"> </w:t>
      </w:r>
      <w:r w:rsidR="00FF59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084EE2" w:rsidRPr="00A41E75">
        <w:rPr>
          <w:rFonts w:ascii="Times New Roman" w:hAnsi="Times New Roman" w:cs="Times New Roman"/>
          <w:b/>
          <w:color w:val="000000" w:themeColor="text1"/>
        </w:rPr>
        <w:t>2010-2013</w:t>
      </w:r>
    </w:p>
    <w:p w14:paraId="6825A347" w14:textId="006A00B2" w:rsidR="00065DC4" w:rsidRPr="00B036E6" w:rsidRDefault="0097399A" w:rsidP="00B036E6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A41E75">
        <w:rPr>
          <w:rFonts w:ascii="Times New Roman" w:hAnsi="Times New Roman" w:cs="Times New Roman"/>
          <w:color w:val="000000" w:themeColor="text1"/>
        </w:rPr>
        <w:t>At Face à Face</w:t>
      </w:r>
      <w:r w:rsidR="00065DC4">
        <w:rPr>
          <w:rFonts w:ascii="Times New Roman" w:hAnsi="Times New Roman" w:cs="Times New Roman"/>
          <w:color w:val="000000" w:themeColor="text1"/>
        </w:rPr>
        <w:t xml:space="preserve"> daycare</w:t>
      </w:r>
      <w:r w:rsidR="000D0C7B">
        <w:rPr>
          <w:rFonts w:ascii="Times New Roman" w:hAnsi="Times New Roman" w:cs="Times New Roman"/>
          <w:color w:val="000000" w:themeColor="text1"/>
        </w:rPr>
        <w:t>, the daily work required coloring, reading books to the children</w:t>
      </w:r>
      <w:r w:rsidRPr="00A41E75">
        <w:rPr>
          <w:rFonts w:ascii="Times New Roman" w:hAnsi="Times New Roman" w:cs="Times New Roman"/>
          <w:color w:val="000000" w:themeColor="text1"/>
        </w:rPr>
        <w:t xml:space="preserve">, putting them to sleep, </w:t>
      </w:r>
      <w:r w:rsidR="00280CB8" w:rsidRPr="00A41E75">
        <w:rPr>
          <w:rFonts w:ascii="Times New Roman" w:hAnsi="Times New Roman" w:cs="Times New Roman"/>
          <w:color w:val="000000" w:themeColor="text1"/>
        </w:rPr>
        <w:t xml:space="preserve">engaging in the daily activities, as well as, helping the teachers with the distribution of work and lunches. </w:t>
      </w:r>
    </w:p>
    <w:p w14:paraId="01C4913F" w14:textId="078FE274" w:rsidR="00A0111C" w:rsidRPr="00A0111C" w:rsidRDefault="00065DC4" w:rsidP="00A0111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Accomplishments</w:t>
      </w:r>
    </w:p>
    <w:p w14:paraId="7EB908AE" w14:textId="59A979CF" w:rsidR="00A0111C" w:rsidRPr="00A0111C" w:rsidRDefault="00A0111C" w:rsidP="00A011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</w:t>
      </w:r>
      <w:r w:rsidR="00A65D46">
        <w:rPr>
          <w:rFonts w:ascii="Times New Roman" w:hAnsi="Times New Roman" w:cs="Times New Roman"/>
          <w:color w:val="000000" w:themeColor="text1"/>
        </w:rPr>
        <w:t>ributed to</w:t>
      </w:r>
      <w:r>
        <w:rPr>
          <w:rFonts w:ascii="Times New Roman" w:hAnsi="Times New Roman" w:cs="Times New Roman"/>
          <w:color w:val="000000" w:themeColor="text1"/>
        </w:rPr>
        <w:t xml:space="preserve"> Soirée Mode </w:t>
      </w:r>
      <w:proofErr w:type="spellStart"/>
      <w:r>
        <w:rPr>
          <w:rFonts w:ascii="Times New Roman" w:hAnsi="Times New Roman" w:cs="Times New Roman"/>
          <w:color w:val="000000" w:themeColor="text1"/>
        </w:rPr>
        <w:t>Collège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LaSalle (SMCL) fashion show during my </w:t>
      </w:r>
      <w:r w:rsidRPr="00A0111C">
        <w:rPr>
          <w:rFonts w:ascii="Times New Roman" w:hAnsi="Times New Roman" w:cs="Times New Roman"/>
          <w:color w:val="000000" w:themeColor="text1"/>
        </w:rPr>
        <w:t xml:space="preserve">third semester, as part of Modeling team.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A</w:t>
      </w:r>
      <w:r w:rsidRPr="00A0111C">
        <w:rPr>
          <w:rFonts w:ascii="Times New Roman" w:hAnsi="Times New Roman" w:cs="Times New Roman"/>
          <w:b/>
          <w:color w:val="000000" w:themeColor="text1"/>
        </w:rPr>
        <w:t>ugust-December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11C">
        <w:rPr>
          <w:rFonts w:ascii="Times New Roman" w:hAnsi="Times New Roman" w:cs="Times New Roman"/>
          <w:b/>
          <w:color w:val="000000" w:themeColor="text1"/>
        </w:rPr>
        <w:t>2015</w:t>
      </w:r>
    </w:p>
    <w:p w14:paraId="51D2CB8C" w14:textId="77777777" w:rsidR="003C5C8F" w:rsidRPr="00F56AF8" w:rsidRDefault="003C5C8F" w:rsidP="003C5C8F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Received a certification for Achievement in Mathematics.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 w:rsidRPr="00F56AF8">
        <w:rPr>
          <w:rFonts w:ascii="Times New Roman" w:hAnsi="Times New Roman" w:cs="Times New Roman"/>
          <w:b/>
          <w:color w:val="000000" w:themeColor="text1"/>
        </w:rPr>
        <w:t>2014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BC3028C" w14:textId="77777777" w:rsidR="003C5C8F" w:rsidRDefault="003C5C8F" w:rsidP="003C5C8F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F56AF8">
        <w:rPr>
          <w:rFonts w:ascii="Times New Roman" w:hAnsi="Times New Roman" w:cs="Times New Roman"/>
          <w:color w:val="000000" w:themeColor="text1"/>
        </w:rPr>
        <w:t>Received a total of 10 certifications for Honor Roll throughout m</w:t>
      </w:r>
      <w:r>
        <w:rPr>
          <w:rFonts w:ascii="Times New Roman" w:hAnsi="Times New Roman" w:cs="Times New Roman"/>
          <w:color w:val="000000" w:themeColor="text1"/>
        </w:rPr>
        <w:t>y High School career.</w:t>
      </w:r>
      <w:r w:rsidRPr="00F56AF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</w:t>
      </w:r>
      <w:r w:rsidRPr="00F56AF8">
        <w:rPr>
          <w:rFonts w:ascii="Times New Roman" w:hAnsi="Times New Roman" w:cs="Times New Roman"/>
          <w:b/>
          <w:color w:val="000000" w:themeColor="text1"/>
        </w:rPr>
        <w:t>2010-2014</w:t>
      </w:r>
    </w:p>
    <w:p w14:paraId="06F082F7" w14:textId="77777777" w:rsidR="003C5C8F" w:rsidRDefault="003C5C8F" w:rsidP="003C5C8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Received a diploma for completing 12 years of Italian School, from kindergarten to Grade 11, with the </w:t>
      </w:r>
      <w:proofErr w:type="spellStart"/>
      <w:r>
        <w:rPr>
          <w:rFonts w:ascii="Times New Roman" w:hAnsi="Times New Roman" w:cs="Times New Roman"/>
          <w:color w:val="000000" w:themeColor="text1"/>
        </w:rPr>
        <w:t>Picai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school board.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2002-2014</w:t>
      </w:r>
    </w:p>
    <w:p w14:paraId="15AFBC3B" w14:textId="5AC012B4" w:rsidR="00280CB8" w:rsidRDefault="00065DC4" w:rsidP="004F1746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2F3595" w:rsidRPr="00A41E75">
        <w:rPr>
          <w:rFonts w:ascii="Times New Roman" w:hAnsi="Times New Roman" w:cs="Times New Roman"/>
          <w:color w:val="000000" w:themeColor="text1"/>
        </w:rPr>
        <w:t>arned $5</w:t>
      </w:r>
      <w:r w:rsidR="004F1746">
        <w:rPr>
          <w:rFonts w:ascii="Times New Roman" w:hAnsi="Times New Roman" w:cs="Times New Roman"/>
          <w:color w:val="000000" w:themeColor="text1"/>
        </w:rPr>
        <w:t>00 for</w:t>
      </w:r>
      <w:r w:rsidR="007102E4" w:rsidRPr="00A41E75">
        <w:rPr>
          <w:rFonts w:ascii="Times New Roman" w:hAnsi="Times New Roman" w:cs="Times New Roman"/>
          <w:color w:val="000000" w:themeColor="text1"/>
        </w:rPr>
        <w:t xml:space="preserve"> a charity named Head &amp; Hands in Grade 10</w:t>
      </w:r>
      <w:r w:rsidR="00FF591A">
        <w:rPr>
          <w:rFonts w:ascii="Times New Roman" w:hAnsi="Times New Roman" w:cs="Times New Roman"/>
          <w:color w:val="000000" w:themeColor="text1"/>
        </w:rPr>
        <w:t xml:space="preserve">, </w:t>
      </w:r>
      <w:r w:rsidR="007102E4" w:rsidRPr="00A41E75">
        <w:rPr>
          <w:rFonts w:ascii="Times New Roman" w:hAnsi="Times New Roman" w:cs="Times New Roman"/>
          <w:color w:val="000000" w:themeColor="text1"/>
        </w:rPr>
        <w:t>along with my team members, as our Youth Philanthropy Initiative Project.</w:t>
      </w:r>
      <w:r w:rsidR="00FF591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FF591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FF591A" w:rsidRPr="00FF591A">
        <w:rPr>
          <w:rFonts w:ascii="Times New Roman" w:hAnsi="Times New Roman" w:cs="Times New Roman"/>
          <w:b/>
          <w:color w:val="000000" w:themeColor="text1"/>
        </w:rPr>
        <w:t>2013</w:t>
      </w:r>
    </w:p>
    <w:p w14:paraId="280FF951" w14:textId="72A68ED6" w:rsidR="00196B7D" w:rsidRPr="00A41E75" w:rsidRDefault="00065DC4" w:rsidP="004F174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eceived a certification for the 40 hours I have completed </w:t>
      </w:r>
      <w:r w:rsidR="002F3595" w:rsidRPr="00A41E75">
        <w:rPr>
          <w:rFonts w:ascii="Times New Roman" w:hAnsi="Times New Roman" w:cs="Times New Roman"/>
          <w:color w:val="000000" w:themeColor="text1"/>
        </w:rPr>
        <w:t xml:space="preserve">as my Social Action </w:t>
      </w:r>
      <w:r w:rsidR="007102E4" w:rsidRPr="00A41E75">
        <w:rPr>
          <w:rFonts w:ascii="Times New Roman" w:hAnsi="Times New Roman" w:cs="Times New Roman"/>
          <w:color w:val="000000" w:themeColor="text1"/>
        </w:rPr>
        <w:t>Proj</w:t>
      </w:r>
      <w:r w:rsidR="002F3595" w:rsidRPr="00A41E75">
        <w:rPr>
          <w:rFonts w:ascii="Times New Roman" w:hAnsi="Times New Roman" w:cs="Times New Roman"/>
          <w:color w:val="000000" w:themeColor="text1"/>
        </w:rPr>
        <w:t>ect volunteering at Face à Face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F591A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>2013</w:t>
      </w:r>
      <w:r w:rsidR="002F3595" w:rsidRPr="00A41E75">
        <w:rPr>
          <w:rFonts w:ascii="Times New Roman" w:hAnsi="Times New Roman" w:cs="Times New Roman"/>
          <w:color w:val="000000" w:themeColor="text1"/>
        </w:rPr>
        <w:t xml:space="preserve"> </w:t>
      </w:r>
    </w:p>
    <w:p w14:paraId="2D01C46E" w14:textId="5E8F572E" w:rsidR="00FA7902" w:rsidRPr="00A0111C" w:rsidRDefault="00065DC4" w:rsidP="004F174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8B0765">
        <w:rPr>
          <w:rFonts w:ascii="Times New Roman" w:hAnsi="Times New Roman" w:cs="Times New Roman"/>
          <w:color w:val="000000" w:themeColor="text1"/>
        </w:rPr>
        <w:t>warded</w:t>
      </w:r>
      <w:r w:rsidR="00280CB8" w:rsidRPr="00A41E75">
        <w:rPr>
          <w:rFonts w:ascii="Times New Roman" w:hAnsi="Times New Roman" w:cs="Times New Roman"/>
          <w:color w:val="000000" w:themeColor="text1"/>
        </w:rPr>
        <w:t xml:space="preserve"> a certification</w:t>
      </w:r>
      <w:r w:rsidR="008B0765">
        <w:rPr>
          <w:rFonts w:ascii="Times New Roman" w:hAnsi="Times New Roman" w:cs="Times New Roman"/>
          <w:color w:val="000000" w:themeColor="text1"/>
        </w:rPr>
        <w:t xml:space="preserve"> for Perseverance</w:t>
      </w:r>
      <w:r w:rsidR="00196B7D" w:rsidRPr="00A41E75">
        <w:rPr>
          <w:rFonts w:ascii="Times New Roman" w:hAnsi="Times New Roman" w:cs="Times New Roman"/>
          <w:color w:val="000000" w:themeColor="text1"/>
        </w:rPr>
        <w:t xml:space="preserve"> </w:t>
      </w:r>
      <w:r w:rsidR="008B0765">
        <w:rPr>
          <w:rFonts w:ascii="Times New Roman" w:hAnsi="Times New Roman" w:cs="Times New Roman"/>
          <w:color w:val="000000" w:themeColor="text1"/>
        </w:rPr>
        <w:t>at North Star Academy</w:t>
      </w:r>
      <w:r w:rsidR="00F56AF8">
        <w:rPr>
          <w:rFonts w:ascii="Times New Roman" w:hAnsi="Times New Roman" w:cs="Times New Roman"/>
          <w:color w:val="000000" w:themeColor="text1"/>
        </w:rPr>
        <w:t>.</w:t>
      </w:r>
      <w:r w:rsidR="008B0765">
        <w:rPr>
          <w:rFonts w:ascii="Times New Roman" w:hAnsi="Times New Roman" w:cs="Times New Roman"/>
          <w:color w:val="000000" w:themeColor="text1"/>
        </w:rPr>
        <w:t xml:space="preserve"> </w:t>
      </w:r>
      <w:r w:rsidR="00FF591A">
        <w:rPr>
          <w:rFonts w:ascii="Times New Roman" w:hAnsi="Times New Roman" w:cs="Times New Roman"/>
          <w:b/>
          <w:color w:val="000000" w:themeColor="text1"/>
        </w:rPr>
        <w:t xml:space="preserve">                    </w:t>
      </w:r>
      <w:r w:rsidR="008B0765" w:rsidRPr="008B0765">
        <w:rPr>
          <w:rFonts w:ascii="Times New Roman" w:hAnsi="Times New Roman" w:cs="Times New Roman"/>
          <w:b/>
          <w:color w:val="000000" w:themeColor="text1"/>
        </w:rPr>
        <w:t>2012</w:t>
      </w:r>
    </w:p>
    <w:p w14:paraId="1E839A0A" w14:textId="56FFCC74" w:rsidR="00104F8D" w:rsidRPr="00DE6EC7" w:rsidRDefault="00B036E6" w:rsidP="004F17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>Interests</w:t>
      </w:r>
    </w:p>
    <w:p w14:paraId="35714F66" w14:textId="3B889C35" w:rsidR="00B036E6" w:rsidRPr="00B036E6" w:rsidRDefault="00B036E6" w:rsidP="00B036E6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Styling</w:t>
      </w:r>
      <w:r w:rsidR="00610DBA">
        <w:rPr>
          <w:rFonts w:ascii="Times New Roman" w:hAnsi="Times New Roman" w:cs="Times New Roman"/>
          <w:color w:val="000000" w:themeColor="text1"/>
        </w:rPr>
        <w:t xml:space="preserve"> clothes</w:t>
      </w:r>
      <w:r>
        <w:rPr>
          <w:rFonts w:ascii="Times New Roman" w:hAnsi="Times New Roman" w:cs="Times New Roman"/>
          <w:color w:val="000000" w:themeColor="text1"/>
        </w:rPr>
        <w:t xml:space="preserve">, makeup artistry, </w:t>
      </w:r>
      <w:r w:rsidR="004426F7">
        <w:rPr>
          <w:rFonts w:ascii="Times New Roman" w:hAnsi="Times New Roman" w:cs="Times New Roman"/>
          <w:color w:val="000000" w:themeColor="text1"/>
        </w:rPr>
        <w:t xml:space="preserve">daily </w:t>
      </w:r>
      <w:r>
        <w:rPr>
          <w:rFonts w:ascii="Times New Roman" w:hAnsi="Times New Roman" w:cs="Times New Roman"/>
          <w:color w:val="000000" w:themeColor="text1"/>
        </w:rPr>
        <w:t xml:space="preserve">cardio workout </w:t>
      </w:r>
    </w:p>
    <w:p w14:paraId="7805F17B" w14:textId="2EC61940" w:rsidR="00065DC4" w:rsidRPr="00DE6EC7" w:rsidRDefault="00065DC4" w:rsidP="004F17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6EC7">
        <w:rPr>
          <w:rFonts w:ascii="Times New Roman" w:hAnsi="Times New Roman" w:cs="Times New Roman"/>
          <w:b/>
          <w:color w:val="000000" w:themeColor="text1"/>
          <w:u w:val="single"/>
        </w:rPr>
        <w:t xml:space="preserve">References </w:t>
      </w:r>
    </w:p>
    <w:p w14:paraId="22F7D852" w14:textId="6BF4DDC3" w:rsidR="00C37C72" w:rsidRPr="00F56AF8" w:rsidRDefault="00A0111C" w:rsidP="004F17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  <w:sectPr w:rsidR="00C37C72" w:rsidRPr="00F56AF8" w:rsidSect="00130A22">
          <w:pgSz w:w="11900" w:h="16840"/>
          <w:pgMar w:top="1418" w:right="1800" w:bottom="241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t>Available upon request</w:t>
      </w:r>
    </w:p>
    <w:p w14:paraId="3F21B6BC" w14:textId="77777777" w:rsidR="00FC7328" w:rsidRPr="00E50797" w:rsidRDefault="00FC7328" w:rsidP="00E50797">
      <w:pPr>
        <w:rPr>
          <w:rFonts w:ascii="Times New Roman" w:hAnsi="Times New Roman" w:cs="Times New Roman"/>
        </w:rPr>
      </w:pPr>
    </w:p>
    <w:sectPr w:rsidR="00FC7328" w:rsidRPr="00E50797" w:rsidSect="00C37C72">
      <w:pgSz w:w="11900" w:h="16840"/>
      <w:pgMar w:top="993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41D6303A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96152"/>
    <w:multiLevelType w:val="hybridMultilevel"/>
    <w:tmpl w:val="987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7B6"/>
    <w:multiLevelType w:val="hybridMultilevel"/>
    <w:tmpl w:val="26D8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4DCF"/>
    <w:multiLevelType w:val="hybridMultilevel"/>
    <w:tmpl w:val="A0EC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3574"/>
    <w:multiLevelType w:val="hybridMultilevel"/>
    <w:tmpl w:val="819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51A18"/>
    <w:multiLevelType w:val="hybridMultilevel"/>
    <w:tmpl w:val="82E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253C"/>
    <w:multiLevelType w:val="multilevel"/>
    <w:tmpl w:val="AAC48C64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D4774"/>
    <w:multiLevelType w:val="hybridMultilevel"/>
    <w:tmpl w:val="289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46E8E"/>
    <w:multiLevelType w:val="hybridMultilevel"/>
    <w:tmpl w:val="3FA6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31CB4"/>
    <w:rsid w:val="00065DC4"/>
    <w:rsid w:val="00084EE2"/>
    <w:rsid w:val="00091DC3"/>
    <w:rsid w:val="000B22AE"/>
    <w:rsid w:val="000D0C7B"/>
    <w:rsid w:val="000E5AFD"/>
    <w:rsid w:val="00104F8D"/>
    <w:rsid w:val="0013000E"/>
    <w:rsid w:val="0013038E"/>
    <w:rsid w:val="00130A22"/>
    <w:rsid w:val="0015220C"/>
    <w:rsid w:val="00196B7D"/>
    <w:rsid w:val="00196D1B"/>
    <w:rsid w:val="00252F19"/>
    <w:rsid w:val="00263494"/>
    <w:rsid w:val="00280CB8"/>
    <w:rsid w:val="002C34FB"/>
    <w:rsid w:val="002C67F3"/>
    <w:rsid w:val="002F25E0"/>
    <w:rsid w:val="002F3595"/>
    <w:rsid w:val="002F6362"/>
    <w:rsid w:val="00326440"/>
    <w:rsid w:val="00351A9F"/>
    <w:rsid w:val="00386FEF"/>
    <w:rsid w:val="003C452B"/>
    <w:rsid w:val="003C5C8F"/>
    <w:rsid w:val="003E2C16"/>
    <w:rsid w:val="00401D8A"/>
    <w:rsid w:val="00423F97"/>
    <w:rsid w:val="004426F7"/>
    <w:rsid w:val="004F1746"/>
    <w:rsid w:val="00521D54"/>
    <w:rsid w:val="005E23CA"/>
    <w:rsid w:val="005E46FE"/>
    <w:rsid w:val="00610DBA"/>
    <w:rsid w:val="00671F5B"/>
    <w:rsid w:val="006A3487"/>
    <w:rsid w:val="006F1D82"/>
    <w:rsid w:val="00706233"/>
    <w:rsid w:val="007102E4"/>
    <w:rsid w:val="007154BB"/>
    <w:rsid w:val="007B5F32"/>
    <w:rsid w:val="0082719E"/>
    <w:rsid w:val="00833817"/>
    <w:rsid w:val="00833986"/>
    <w:rsid w:val="008B0765"/>
    <w:rsid w:val="00900935"/>
    <w:rsid w:val="00965E34"/>
    <w:rsid w:val="0097399A"/>
    <w:rsid w:val="00A0111C"/>
    <w:rsid w:val="00A41E75"/>
    <w:rsid w:val="00A65D46"/>
    <w:rsid w:val="00B02303"/>
    <w:rsid w:val="00B036E6"/>
    <w:rsid w:val="00B64428"/>
    <w:rsid w:val="00BD3ABF"/>
    <w:rsid w:val="00BD5B3A"/>
    <w:rsid w:val="00BF47AB"/>
    <w:rsid w:val="00C13916"/>
    <w:rsid w:val="00C37C72"/>
    <w:rsid w:val="00C41E76"/>
    <w:rsid w:val="00C81132"/>
    <w:rsid w:val="00D009FC"/>
    <w:rsid w:val="00D362BF"/>
    <w:rsid w:val="00D900E4"/>
    <w:rsid w:val="00DB175E"/>
    <w:rsid w:val="00DE6EC7"/>
    <w:rsid w:val="00E017B5"/>
    <w:rsid w:val="00E50797"/>
    <w:rsid w:val="00EA22A3"/>
    <w:rsid w:val="00EE7040"/>
    <w:rsid w:val="00EF4155"/>
    <w:rsid w:val="00F56AF8"/>
    <w:rsid w:val="00F86C7F"/>
    <w:rsid w:val="00F9318A"/>
    <w:rsid w:val="00FA7902"/>
    <w:rsid w:val="00FB02EF"/>
    <w:rsid w:val="00FC018E"/>
    <w:rsid w:val="00FC7328"/>
    <w:rsid w:val="00FE4723"/>
    <w:rsid w:val="00FF36BA"/>
    <w:rsid w:val="00FF591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A5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D7CBC-4666-0F47-A6AE-CB50454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Novello</dc:creator>
  <cp:keywords/>
  <dc:description/>
  <cp:lastModifiedBy>Grazia Novello</cp:lastModifiedBy>
  <cp:revision>11</cp:revision>
  <cp:lastPrinted>2017-02-02T14:50:00Z</cp:lastPrinted>
  <dcterms:created xsi:type="dcterms:W3CDTF">2017-01-27T02:45:00Z</dcterms:created>
  <dcterms:modified xsi:type="dcterms:W3CDTF">2017-02-11T18:20:00Z</dcterms:modified>
</cp:coreProperties>
</file>